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7E0" w14:textId="77777777" w:rsidR="00D243A8" w:rsidRPr="007A3AD0" w:rsidRDefault="00D243A8">
      <w:pPr>
        <w:wordWrap w:val="0"/>
        <w:jc w:val="right"/>
        <w:rPr>
          <w:rFonts w:ascii="ＭＳ ゴシック" w:eastAsia="ＭＳ ゴシック" w:hAnsi="ＭＳ ゴシック" w:hint="default"/>
        </w:rPr>
      </w:pPr>
      <w:r w:rsidRPr="007A3AD0">
        <w:rPr>
          <w:rFonts w:ascii="ＭＳ ゴシック" w:eastAsia="ＭＳ ゴシック" w:hAnsi="ＭＳ ゴシック"/>
        </w:rPr>
        <w:t>別紙様式１</w:t>
      </w:r>
    </w:p>
    <w:p w14:paraId="4123E240" w14:textId="77777777" w:rsidR="00D243A8" w:rsidRPr="007A3AD0" w:rsidRDefault="00D243A8">
      <w:pPr>
        <w:rPr>
          <w:rFonts w:ascii="ＭＳ ゴシック" w:eastAsia="ＭＳ ゴシック" w:hAnsi="ＭＳ ゴシック" w:hint="default"/>
        </w:rPr>
      </w:pPr>
    </w:p>
    <w:p w14:paraId="5AD3FE9E" w14:textId="77777777" w:rsidR="004B5A7C" w:rsidRDefault="00D243A8">
      <w:pPr>
        <w:spacing w:line="380" w:lineRule="exact"/>
        <w:rPr>
          <w:rFonts w:ascii="ＭＳ 明朝" w:eastAsia="ＭＳ 明朝" w:hAnsi="ＭＳ 明朝" w:hint="default"/>
          <w:sz w:val="28"/>
        </w:rPr>
      </w:pPr>
      <w:r w:rsidRPr="007A3AD0">
        <w:rPr>
          <w:rFonts w:ascii="ＭＳ 明朝" w:eastAsia="ＭＳ 明朝" w:hAnsi="ＭＳ 明朝"/>
          <w:sz w:val="28"/>
        </w:rPr>
        <w:t>宮崎県</w:t>
      </w:r>
      <w:r w:rsidR="004B5A7C">
        <w:rPr>
          <w:rFonts w:ascii="ＭＳ 明朝" w:eastAsia="ＭＳ 明朝" w:hAnsi="ＭＳ 明朝"/>
          <w:sz w:val="28"/>
        </w:rPr>
        <w:t>環境森林部</w:t>
      </w:r>
      <w:r w:rsidRPr="007A3AD0">
        <w:rPr>
          <w:rFonts w:ascii="ＭＳ 明朝" w:eastAsia="ＭＳ 明朝" w:hAnsi="ＭＳ 明朝"/>
          <w:sz w:val="28"/>
        </w:rPr>
        <w:t xml:space="preserve">　</w:t>
      </w:r>
      <w:r w:rsidR="004B5A7C">
        <w:rPr>
          <w:rFonts w:ascii="ＭＳ 明朝" w:eastAsia="ＭＳ 明朝" w:hAnsi="ＭＳ 明朝"/>
          <w:sz w:val="28"/>
        </w:rPr>
        <w:t>自然環境</w:t>
      </w:r>
      <w:r w:rsidRPr="007A3AD0">
        <w:rPr>
          <w:rFonts w:ascii="ＭＳ 明朝" w:eastAsia="ＭＳ 明朝" w:hAnsi="ＭＳ 明朝"/>
          <w:sz w:val="28"/>
        </w:rPr>
        <w:t xml:space="preserve">課　</w:t>
      </w:r>
    </w:p>
    <w:p w14:paraId="05B67D8B" w14:textId="1AB03470" w:rsidR="00D243A8" w:rsidRPr="004B5A7C" w:rsidRDefault="004B5A7C" w:rsidP="004B5A7C">
      <w:pPr>
        <w:spacing w:line="380" w:lineRule="exact"/>
        <w:ind w:firstLineChars="100" w:firstLine="297"/>
        <w:rPr>
          <w:rFonts w:ascii="ＭＳ 明朝" w:eastAsia="ＭＳ 明朝" w:hAnsi="ＭＳ 明朝" w:hint="default"/>
          <w:sz w:val="28"/>
        </w:rPr>
      </w:pPr>
      <w:r>
        <w:rPr>
          <w:rFonts w:ascii="ＭＳ 明朝" w:eastAsia="ＭＳ 明朝" w:hAnsi="ＭＳ 明朝"/>
          <w:sz w:val="28"/>
        </w:rPr>
        <w:t>自然公園</w:t>
      </w:r>
      <w:r w:rsidR="00D243A8" w:rsidRPr="007A3AD0">
        <w:rPr>
          <w:rFonts w:ascii="ＭＳ 明朝" w:eastAsia="ＭＳ 明朝" w:hAnsi="ＭＳ 明朝"/>
          <w:sz w:val="28"/>
        </w:rPr>
        <w:t xml:space="preserve">担当　</w:t>
      </w:r>
      <w:r w:rsidR="00376F0C">
        <w:rPr>
          <w:rFonts w:ascii="ＭＳ 明朝" w:eastAsia="ＭＳ 明朝" w:hAnsi="ＭＳ 明朝"/>
          <w:sz w:val="28"/>
        </w:rPr>
        <w:t>田中</w:t>
      </w:r>
      <w:r w:rsidR="00D243A8" w:rsidRPr="007A3AD0">
        <w:rPr>
          <w:rFonts w:ascii="ＭＳ 明朝" w:eastAsia="ＭＳ 明朝" w:hAnsi="ＭＳ 明朝"/>
          <w:sz w:val="28"/>
        </w:rPr>
        <w:t xml:space="preserve">　行</w:t>
      </w:r>
    </w:p>
    <w:p w14:paraId="44FAF159" w14:textId="4B82A5D5" w:rsidR="001E0D65" w:rsidRPr="007A3AD0" w:rsidRDefault="00D243A8" w:rsidP="001E0D65">
      <w:pPr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</w:rPr>
        <w:t xml:space="preserve">　</w:t>
      </w:r>
      <w:r w:rsidR="001E0D65" w:rsidRPr="007A3AD0">
        <w:rPr>
          <w:rFonts w:ascii="ＭＳ 明朝" w:eastAsia="ＭＳ 明朝" w:hAnsi="ＭＳ 明朝"/>
        </w:rPr>
        <w:t xml:space="preserve">（メールアドレス　</w:t>
      </w:r>
      <w:r w:rsidR="004B5A7C">
        <w:rPr>
          <w:rFonts w:ascii="ＭＳ 明朝" w:eastAsia="ＭＳ 明朝" w:hAnsi="ＭＳ 明朝" w:hint="default"/>
        </w:rPr>
        <w:t>shizen</w:t>
      </w:r>
      <w:r w:rsidR="001E0D65" w:rsidRPr="007A3AD0">
        <w:rPr>
          <w:rFonts w:ascii="ＭＳ 明朝" w:eastAsia="ＭＳ 明朝" w:hAnsi="ＭＳ 明朝"/>
        </w:rPr>
        <w:t>@pref.miyazaki.lg.jp）</w:t>
      </w:r>
    </w:p>
    <w:p w14:paraId="6A09B17B" w14:textId="77777777" w:rsidR="00D243A8" w:rsidRPr="004B5A7C" w:rsidRDefault="00D243A8">
      <w:pPr>
        <w:rPr>
          <w:rFonts w:ascii="ＭＳ ゴシック" w:eastAsia="ＭＳ ゴシック" w:hAnsi="ＭＳ ゴシック" w:hint="default"/>
        </w:rPr>
      </w:pPr>
    </w:p>
    <w:p w14:paraId="10EAA6D6" w14:textId="77777777" w:rsidR="00D243A8" w:rsidRPr="003E2D4F" w:rsidRDefault="00CA4BAF">
      <w:pPr>
        <w:spacing w:line="380" w:lineRule="exact"/>
        <w:jc w:val="center"/>
        <w:rPr>
          <w:rFonts w:ascii="ＭＳ ゴシック" w:eastAsia="ＭＳ ゴシック" w:hAnsi="ＭＳ ゴシック" w:hint="default"/>
          <w:b/>
          <w:sz w:val="24"/>
        </w:rPr>
      </w:pPr>
      <w:bookmarkStart w:id="0" w:name="_Hlk71815640"/>
      <w:r w:rsidRPr="003E2D4F">
        <w:rPr>
          <w:rFonts w:ascii="ＭＳ ゴシック" w:eastAsia="ＭＳ ゴシック" w:hAnsi="ＭＳ ゴシック"/>
          <w:b/>
          <w:sz w:val="24"/>
        </w:rPr>
        <w:t>事前連絡書</w:t>
      </w:r>
    </w:p>
    <w:p w14:paraId="150F097B" w14:textId="77777777" w:rsidR="00D243A8" w:rsidRPr="007A3AD0" w:rsidRDefault="00D243A8">
      <w:pPr>
        <w:rPr>
          <w:rFonts w:ascii="ＭＳ ゴシック" w:eastAsia="ＭＳ ゴシック" w:hAnsi="ＭＳ ゴシック" w:hint="default"/>
        </w:rPr>
      </w:pPr>
    </w:p>
    <w:p w14:paraId="7CEB6DD3" w14:textId="19B158F2" w:rsidR="00D243A8" w:rsidRPr="007A3AD0" w:rsidRDefault="00D243A8">
      <w:pPr>
        <w:spacing w:line="340" w:lineRule="exact"/>
        <w:jc w:val="center"/>
        <w:rPr>
          <w:rFonts w:ascii="ＭＳ ゴシック" w:eastAsia="ＭＳ ゴシック" w:hAnsi="ＭＳ ゴシック" w:hint="default"/>
        </w:rPr>
      </w:pPr>
      <w:r w:rsidRPr="007A3AD0">
        <w:rPr>
          <w:rFonts w:ascii="ＭＳ ゴシック" w:eastAsia="ＭＳ ゴシック" w:hAnsi="ＭＳ ゴシック"/>
          <w:b/>
          <w:sz w:val="24"/>
        </w:rPr>
        <w:t>（</w:t>
      </w:r>
      <w:r w:rsidR="00140773">
        <w:rPr>
          <w:rFonts w:ascii="ＭＳ ゴシック" w:eastAsia="ＭＳ ゴシック" w:hAnsi="ＭＳ ゴシック"/>
          <w:b/>
          <w:sz w:val="24"/>
        </w:rPr>
        <w:t>九州自然歩道魅力ステップアップ事業</w:t>
      </w:r>
      <w:r w:rsidR="002B472E">
        <w:rPr>
          <w:rFonts w:ascii="ＭＳ ゴシック" w:eastAsia="ＭＳ ゴシック" w:hAnsi="ＭＳ ゴシック"/>
          <w:b/>
          <w:sz w:val="24"/>
        </w:rPr>
        <w:t>補助金</w:t>
      </w:r>
      <w:r w:rsidRPr="007A3AD0">
        <w:rPr>
          <w:rFonts w:ascii="ＭＳ ゴシック" w:eastAsia="ＭＳ ゴシック" w:hAnsi="ＭＳ ゴシック"/>
          <w:b/>
          <w:sz w:val="24"/>
        </w:rPr>
        <w:t>）</w:t>
      </w:r>
      <w:bookmarkEnd w:id="0"/>
    </w:p>
    <w:p w14:paraId="6EE1360E" w14:textId="77777777" w:rsidR="00D243A8" w:rsidRPr="00CA4BAF" w:rsidRDefault="00D243A8">
      <w:pPr>
        <w:rPr>
          <w:rFonts w:ascii="ＭＳ ゴシック" w:eastAsia="ＭＳ ゴシック" w:hAnsi="ＭＳ ゴシック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D243A8" w:rsidRPr="007A3AD0" w14:paraId="3B126092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3A169" w14:textId="3FDA5C35" w:rsidR="00D243A8" w:rsidRPr="007A3AD0" w:rsidRDefault="00140773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（ふりがな）</w:t>
            </w:r>
          </w:p>
          <w:p w14:paraId="47B40965" w14:textId="77777777" w:rsidR="00D243A8" w:rsidRPr="007A3AD0" w:rsidRDefault="00D243A8" w:rsidP="00A00306">
            <w:pPr>
              <w:jc w:val="center"/>
              <w:rPr>
                <w:rFonts w:ascii="ＭＳ 明朝" w:eastAsia="ＭＳ 明朝" w:hAnsi="ＭＳ 明朝" w:hint="default"/>
              </w:rPr>
            </w:pPr>
            <w:r w:rsidRPr="007A3AD0">
              <w:rPr>
                <w:rFonts w:ascii="ＭＳ 明朝" w:eastAsia="ＭＳ 明朝" w:hAnsi="ＭＳ 明朝"/>
              </w:rPr>
              <w:t>会社名</w:t>
            </w:r>
            <w:r w:rsidR="00A00306">
              <w:rPr>
                <w:rFonts w:ascii="ＭＳ 明朝" w:eastAsia="ＭＳ 明朝" w:hAnsi="ＭＳ 明朝"/>
              </w:rPr>
              <w:t>（団体名）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92FC5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070A8EBB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</w:tc>
      </w:tr>
      <w:tr w:rsidR="00D243A8" w:rsidRPr="007A3AD0" w14:paraId="65786EC9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F8333" w14:textId="6F6702B1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2D292447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  <w:r w:rsidRPr="007A3AD0">
              <w:rPr>
                <w:rFonts w:ascii="ＭＳ 明朝" w:eastAsia="ＭＳ 明朝" w:hAnsi="ＭＳ 明朝"/>
                <w:spacing w:val="-4"/>
              </w:rPr>
              <w:t xml:space="preserve">       </w:t>
            </w:r>
            <w:r w:rsidRPr="007A3AD0">
              <w:rPr>
                <w:rFonts w:ascii="ＭＳ 明朝" w:eastAsia="ＭＳ 明朝" w:hAnsi="ＭＳ 明朝"/>
              </w:rPr>
              <w:t>代表者職氏名</w:t>
            </w:r>
            <w:r w:rsidRPr="007A3AD0">
              <w:rPr>
                <w:rFonts w:ascii="ＭＳ 明朝" w:eastAsia="ＭＳ 明朝" w:hAnsi="ＭＳ 明朝"/>
                <w:spacing w:val="-4"/>
              </w:rPr>
              <w:t xml:space="preserve">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18F16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1FBB09EC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</w:tc>
      </w:tr>
      <w:tr w:rsidR="00D243A8" w:rsidRPr="007A3AD0" w14:paraId="3ECD264F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EFCDE" w14:textId="422E880A" w:rsidR="00D243A8" w:rsidRPr="007A3AD0" w:rsidRDefault="00140773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（ふりがな）</w:t>
            </w:r>
          </w:p>
          <w:p w14:paraId="0377C76A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  <w:r w:rsidRPr="007A3AD0">
              <w:rPr>
                <w:rFonts w:ascii="ＭＳ 明朝" w:eastAsia="ＭＳ 明朝" w:hAnsi="ＭＳ 明朝"/>
                <w:spacing w:val="-4"/>
              </w:rPr>
              <w:t xml:space="preserve">        </w:t>
            </w:r>
            <w:r w:rsidRPr="007A3AD0">
              <w:rPr>
                <w:rFonts w:ascii="ＭＳ 明朝" w:eastAsia="ＭＳ 明朝" w:hAnsi="ＭＳ 明朝"/>
              </w:rPr>
              <w:t>担当者氏名</w:t>
            </w:r>
            <w:r w:rsidRPr="007A3AD0">
              <w:rPr>
                <w:rFonts w:ascii="ＭＳ 明朝" w:eastAsia="ＭＳ 明朝" w:hAnsi="ＭＳ 明朝"/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9DD2A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52165BD0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</w:tc>
      </w:tr>
      <w:tr w:rsidR="00D243A8" w:rsidRPr="007A3AD0" w14:paraId="38ADF300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3862E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3C7F789D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  <w:r w:rsidRPr="007A3AD0">
              <w:rPr>
                <w:rFonts w:ascii="ＭＳ 明朝" w:eastAsia="ＭＳ 明朝" w:hAnsi="ＭＳ 明朝"/>
                <w:spacing w:val="-4"/>
              </w:rPr>
              <w:t xml:space="preserve">         </w:t>
            </w:r>
            <w:r w:rsidRPr="007A3AD0">
              <w:rPr>
                <w:rFonts w:ascii="ＭＳ 明朝" w:eastAsia="ＭＳ 明朝" w:hAnsi="ＭＳ 明朝"/>
              </w:rPr>
              <w:t>電話番号</w:t>
            </w:r>
            <w:r w:rsidRPr="007A3AD0">
              <w:rPr>
                <w:rFonts w:ascii="ＭＳ 明朝" w:eastAsia="ＭＳ 明朝" w:hAnsi="ＭＳ 明朝"/>
                <w:spacing w:val="-4"/>
              </w:rPr>
              <w:t xml:space="preserve">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2FA14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018078FB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</w:tc>
      </w:tr>
      <w:tr w:rsidR="00D243A8" w:rsidRPr="007A3AD0" w14:paraId="66C9A38B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026B9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11EA38AA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  <w:r w:rsidRPr="007A3AD0">
              <w:rPr>
                <w:rFonts w:ascii="ＭＳ 明朝" w:eastAsia="ＭＳ 明朝" w:hAnsi="ＭＳ 明朝"/>
                <w:spacing w:val="-4"/>
              </w:rPr>
              <w:t xml:space="preserve">        </w:t>
            </w:r>
            <w:r w:rsidRPr="007A3AD0">
              <w:rPr>
                <w:rFonts w:ascii="ＭＳ 明朝" w:eastAsia="ＭＳ 明朝" w:hAnsi="ＭＳ 明朝"/>
              </w:rPr>
              <w:t>ＦＡＸ番号</w:t>
            </w:r>
            <w:r w:rsidRPr="007A3AD0">
              <w:rPr>
                <w:rFonts w:ascii="ＭＳ 明朝" w:eastAsia="ＭＳ 明朝" w:hAnsi="ＭＳ 明朝"/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C80BC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6633A83A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</w:tc>
      </w:tr>
      <w:tr w:rsidR="00D243A8" w:rsidRPr="007A3AD0" w14:paraId="59E817F1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3E99B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2575BE8B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  <w:r w:rsidRPr="007A3AD0">
              <w:rPr>
                <w:rFonts w:ascii="ＭＳ 明朝" w:eastAsia="ＭＳ 明朝" w:hAnsi="ＭＳ 明朝"/>
                <w:spacing w:val="-4"/>
              </w:rPr>
              <w:t xml:space="preserve">    </w:t>
            </w:r>
            <w:r w:rsidRPr="007A3AD0">
              <w:rPr>
                <w:rFonts w:ascii="ＭＳ 明朝" w:eastAsia="ＭＳ 明朝" w:hAnsi="ＭＳ 明朝"/>
              </w:rPr>
              <w:t>電子メールアドレス</w:t>
            </w:r>
            <w:r w:rsidRPr="007A3AD0">
              <w:rPr>
                <w:rFonts w:ascii="ＭＳ 明朝" w:eastAsia="ＭＳ 明朝" w:hAnsi="ＭＳ 明朝"/>
                <w:spacing w:val="-4"/>
              </w:rPr>
              <w:t xml:space="preserve">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BAF2B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  <w:p w14:paraId="0E1BC1D7" w14:textId="77777777" w:rsidR="00D243A8" w:rsidRPr="007A3AD0" w:rsidRDefault="00D243A8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37EB534A" w14:textId="77777777" w:rsidR="00D243A8" w:rsidRPr="007A3AD0" w:rsidRDefault="00D243A8">
      <w:pPr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  <w:spacing w:val="-4"/>
        </w:rPr>
        <w:t xml:space="preserve">  </w:t>
      </w:r>
      <w:r w:rsidRPr="007A3AD0">
        <w:rPr>
          <w:rFonts w:ascii="ＭＳ 明朝" w:eastAsia="ＭＳ 明朝" w:hAnsi="ＭＳ 明朝"/>
        </w:rPr>
        <w:t>※　確認のため、電子メール送信後に必ず電話連絡をお願いします。</w:t>
      </w:r>
    </w:p>
    <w:p w14:paraId="59E71672" w14:textId="597055F4" w:rsidR="00D243A8" w:rsidRPr="007A3AD0" w:rsidRDefault="00D243A8">
      <w:pPr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  <w:spacing w:val="-4"/>
        </w:rPr>
        <w:t xml:space="preserve">      </w:t>
      </w:r>
      <w:r w:rsidRPr="007A3AD0">
        <w:rPr>
          <w:rFonts w:ascii="ＭＳ 明朝" w:eastAsia="ＭＳ 明朝" w:hAnsi="ＭＳ 明朝"/>
        </w:rPr>
        <w:t xml:space="preserve">　（電話：</w:t>
      </w:r>
      <w:r w:rsidR="001E4438">
        <w:rPr>
          <w:rFonts w:ascii="ＭＳ 明朝" w:eastAsia="ＭＳ 明朝" w:hAnsi="ＭＳ 明朝"/>
        </w:rPr>
        <w:t>0985-</w:t>
      </w:r>
      <w:r w:rsidR="004B5A7C">
        <w:rPr>
          <w:rFonts w:ascii="ＭＳ 明朝" w:eastAsia="ＭＳ 明朝" w:hAnsi="ＭＳ 明朝" w:hint="default"/>
        </w:rPr>
        <w:t>44-2624</w:t>
      </w:r>
      <w:r w:rsidRPr="007A3AD0">
        <w:rPr>
          <w:rFonts w:ascii="ＭＳ 明朝" w:eastAsia="ＭＳ 明朝" w:hAnsi="ＭＳ 明朝"/>
        </w:rPr>
        <w:t>）</w:t>
      </w:r>
    </w:p>
    <w:p w14:paraId="11550815" w14:textId="77777777" w:rsidR="00CA4BAF" w:rsidRPr="003A62D6" w:rsidRDefault="00D243A8" w:rsidP="00CA4BAF">
      <w:pPr>
        <w:wordWrap w:val="0"/>
        <w:jc w:val="right"/>
        <w:rPr>
          <w:rFonts w:ascii="ＭＳ ゴシック" w:eastAsia="ＭＳ ゴシック" w:hAnsi="ＭＳ ゴシック" w:hint="default"/>
        </w:rPr>
      </w:pPr>
      <w:r>
        <w:rPr>
          <w:color w:val="auto"/>
        </w:rPr>
        <w:br w:type="page"/>
      </w:r>
      <w:r w:rsidR="00CA4BAF" w:rsidRPr="003A62D6">
        <w:rPr>
          <w:rFonts w:ascii="ＭＳ ゴシック" w:eastAsia="ＭＳ ゴシック" w:hAnsi="ＭＳ ゴシック"/>
        </w:rPr>
        <w:lastRenderedPageBreak/>
        <w:t>別紙様式２</w:t>
      </w:r>
    </w:p>
    <w:p w14:paraId="0623B9FE" w14:textId="77777777" w:rsidR="007A3AD0" w:rsidRPr="007A3AD0" w:rsidRDefault="007A3AD0" w:rsidP="007A3AD0">
      <w:pPr>
        <w:ind w:firstLineChars="3500" w:firstLine="7937"/>
        <w:rPr>
          <w:rFonts w:ascii="ＭＳ ゴシック" w:eastAsia="ＭＳ ゴシック" w:hAnsi="ＭＳ ゴシック" w:hint="default"/>
        </w:rPr>
      </w:pPr>
    </w:p>
    <w:p w14:paraId="23A2E6C5" w14:textId="53571E4A" w:rsidR="007A3AD0" w:rsidRDefault="00140773" w:rsidP="00603E88">
      <w:pPr>
        <w:jc w:val="center"/>
        <w:rPr>
          <w:rFonts w:ascii="ＭＳ ゴシック" w:eastAsia="ＭＳ ゴシック" w:hAnsi="ＭＳ ゴシック" w:hint="default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九州自然歩道魅力ステップアップ事業</w:t>
      </w:r>
      <w:r w:rsidR="002B472E">
        <w:rPr>
          <w:rFonts w:ascii="ＭＳ ゴシック" w:eastAsia="ＭＳ ゴシック" w:hAnsi="ＭＳ ゴシック"/>
          <w:b/>
          <w:sz w:val="24"/>
        </w:rPr>
        <w:t>補助金</w:t>
      </w:r>
    </w:p>
    <w:p w14:paraId="3B7BCE76" w14:textId="77777777" w:rsidR="003E2D4F" w:rsidRPr="007A3AD0" w:rsidRDefault="003E2D4F" w:rsidP="00603E88">
      <w:pPr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b/>
          <w:sz w:val="24"/>
        </w:rPr>
        <w:t>提出様式一覧</w:t>
      </w:r>
    </w:p>
    <w:p w14:paraId="17AC55DE" w14:textId="77777777" w:rsidR="007A3AD0" w:rsidRDefault="007A3AD0" w:rsidP="007A3AD0">
      <w:pPr>
        <w:rPr>
          <w:rFonts w:hint="default"/>
        </w:rPr>
      </w:pPr>
      <w:r>
        <w:t xml:space="preserve">　　　　　　　　　　　　　　　　　　　　　　　　　　　　　</w:t>
      </w:r>
    </w:p>
    <w:p w14:paraId="4966E6B0" w14:textId="77777777" w:rsidR="007A3AD0" w:rsidRPr="007A3AD0" w:rsidRDefault="007A3AD0" w:rsidP="007A3AD0">
      <w:pPr>
        <w:wordWrap w:val="0"/>
        <w:ind w:right="227" w:firstLineChars="2200" w:firstLine="4989"/>
        <w:jc w:val="right"/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</w:rPr>
        <w:t>令和　年　　月　　日</w:t>
      </w:r>
    </w:p>
    <w:p w14:paraId="0BACBAE4" w14:textId="77777777" w:rsidR="007A3AD0" w:rsidRPr="007A3AD0" w:rsidRDefault="007A3AD0" w:rsidP="007A3AD0">
      <w:pPr>
        <w:rPr>
          <w:rFonts w:hint="default"/>
        </w:rPr>
      </w:pPr>
    </w:p>
    <w:p w14:paraId="7C8A8535" w14:textId="77777777" w:rsidR="007A3AD0" w:rsidRPr="007A3AD0" w:rsidRDefault="007A3AD0" w:rsidP="007A3AD0">
      <w:pPr>
        <w:rPr>
          <w:rFonts w:ascii="ＭＳ 明朝" w:eastAsia="ＭＳ 明朝" w:hAnsi="ＭＳ 明朝" w:hint="default"/>
        </w:rPr>
      </w:pPr>
      <w:r>
        <w:t xml:space="preserve">　</w:t>
      </w:r>
      <w:r w:rsidRPr="007A3AD0">
        <w:rPr>
          <w:rFonts w:ascii="ＭＳ 明朝" w:eastAsia="ＭＳ 明朝" w:hAnsi="ＭＳ 明朝"/>
        </w:rPr>
        <w:t>宮崎県知事　河野　俊嗣　殿</w:t>
      </w:r>
    </w:p>
    <w:p w14:paraId="69252DEC" w14:textId="77777777" w:rsidR="007A3AD0" w:rsidRPr="007A3AD0" w:rsidRDefault="007A3AD0" w:rsidP="007A3AD0">
      <w:pPr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</w:rPr>
        <w:t xml:space="preserve">                           　</w:t>
      </w:r>
    </w:p>
    <w:p w14:paraId="525FB7AF" w14:textId="77777777" w:rsidR="007A3AD0" w:rsidRPr="007A3AD0" w:rsidRDefault="007A3AD0" w:rsidP="007A3AD0">
      <w:pPr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</w:rPr>
        <w:t xml:space="preserve">　　　　　　　　　　　　　　　　　所　　在　　地　　　　　　　　　　　　　　　　</w:t>
      </w:r>
    </w:p>
    <w:p w14:paraId="3D16A591" w14:textId="77777777" w:rsidR="007A3AD0" w:rsidRPr="007A3AD0" w:rsidRDefault="007A3AD0" w:rsidP="007A3AD0">
      <w:pPr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</w:rPr>
        <w:t xml:space="preserve">　　　　　　　　　　　　　　　　　名　　　　　称　　　　　　　　　　　　　　　　</w:t>
      </w:r>
    </w:p>
    <w:p w14:paraId="28DA8238" w14:textId="74D86495" w:rsidR="007A3AD0" w:rsidRPr="007A3AD0" w:rsidRDefault="007A3AD0" w:rsidP="007A3AD0">
      <w:pPr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</w:rPr>
        <w:t xml:space="preserve">　　　　　　　　　　　　　　　　　代表者職・氏名　　　　　　　　　　　</w:t>
      </w:r>
    </w:p>
    <w:p w14:paraId="61C27050" w14:textId="77777777" w:rsidR="007A3AD0" w:rsidRPr="007A3AD0" w:rsidRDefault="007A3AD0" w:rsidP="007A3AD0">
      <w:pPr>
        <w:rPr>
          <w:rFonts w:ascii="ＭＳ 明朝" w:eastAsia="ＭＳ 明朝" w:hAnsi="ＭＳ 明朝" w:hint="default"/>
        </w:rPr>
      </w:pPr>
    </w:p>
    <w:p w14:paraId="7B5BA252" w14:textId="532BE907" w:rsidR="007A3AD0" w:rsidRPr="007A3AD0" w:rsidRDefault="007A3AD0" w:rsidP="007A3AD0">
      <w:pPr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</w:rPr>
        <w:t xml:space="preserve">　</w:t>
      </w:r>
      <w:r w:rsidR="00140773">
        <w:rPr>
          <w:rFonts w:ascii="ＭＳ 明朝" w:eastAsia="ＭＳ 明朝" w:hAnsi="ＭＳ 明朝"/>
        </w:rPr>
        <w:t>九州自然歩道魅力ステップアップ事業</w:t>
      </w:r>
      <w:r w:rsidR="002B472E">
        <w:rPr>
          <w:rFonts w:ascii="ＭＳ 明朝" w:eastAsia="ＭＳ 明朝" w:hAnsi="ＭＳ 明朝"/>
        </w:rPr>
        <w:t>補助金</w:t>
      </w:r>
      <w:r w:rsidRPr="007A3AD0">
        <w:rPr>
          <w:rFonts w:ascii="ＭＳ 明朝" w:eastAsia="ＭＳ 明朝" w:hAnsi="ＭＳ 明朝"/>
        </w:rPr>
        <w:t>に係る</w:t>
      </w:r>
      <w:r w:rsidR="006B4490">
        <w:rPr>
          <w:rFonts w:ascii="ＭＳ 明朝" w:eastAsia="ＭＳ 明朝" w:hAnsi="ＭＳ 明朝"/>
        </w:rPr>
        <w:t>提出書類</w:t>
      </w:r>
      <w:r w:rsidRPr="007A3AD0">
        <w:rPr>
          <w:rFonts w:ascii="ＭＳ 明朝" w:eastAsia="ＭＳ 明朝" w:hAnsi="ＭＳ 明朝"/>
        </w:rPr>
        <w:t>について、下記のとおり関係書類を添えて応募します。</w:t>
      </w:r>
    </w:p>
    <w:p w14:paraId="056F2E43" w14:textId="77777777" w:rsidR="007A3AD0" w:rsidRPr="006B4490" w:rsidRDefault="007A3AD0" w:rsidP="007A3AD0">
      <w:pPr>
        <w:rPr>
          <w:rFonts w:ascii="ＭＳ 明朝" w:eastAsia="ＭＳ 明朝" w:hAnsi="ＭＳ 明朝" w:hint="default"/>
        </w:rPr>
      </w:pPr>
    </w:p>
    <w:p w14:paraId="154E673B" w14:textId="77777777" w:rsidR="007A3AD0" w:rsidRPr="007A3AD0" w:rsidRDefault="007A3AD0" w:rsidP="007A3AD0">
      <w:pPr>
        <w:jc w:val="center"/>
        <w:rPr>
          <w:rFonts w:ascii="ＭＳ 明朝" w:eastAsia="ＭＳ 明朝" w:hAnsi="ＭＳ 明朝" w:hint="default"/>
        </w:rPr>
      </w:pPr>
      <w:r w:rsidRPr="007A3AD0">
        <w:rPr>
          <w:rFonts w:ascii="ＭＳ 明朝" w:eastAsia="ＭＳ 明朝" w:hAnsi="ＭＳ 明朝"/>
        </w:rPr>
        <w:t>記</w:t>
      </w:r>
    </w:p>
    <w:p w14:paraId="7BDB0052" w14:textId="77777777" w:rsidR="008B5D60" w:rsidRDefault="008B5D60" w:rsidP="007A3AD0">
      <w:pPr>
        <w:rPr>
          <w:rFonts w:hint="default"/>
        </w:rPr>
      </w:pPr>
    </w:p>
    <w:p w14:paraId="1BA84B58" w14:textId="77777777" w:rsidR="007A3AD0" w:rsidRPr="001E4438" w:rsidRDefault="007A3AD0" w:rsidP="007A3AD0">
      <w:pPr>
        <w:rPr>
          <w:rFonts w:ascii="ＭＳ ゴシック" w:eastAsia="ＭＳ ゴシック" w:hAnsi="ＭＳ ゴシック" w:hint="default"/>
        </w:rPr>
      </w:pPr>
      <w:r w:rsidRPr="001E4438">
        <w:rPr>
          <w:rFonts w:ascii="ＭＳ ゴシック" w:eastAsia="ＭＳ ゴシック" w:hAnsi="ＭＳ ゴシック"/>
        </w:rPr>
        <w:t>１</w:t>
      </w:r>
      <w:r w:rsidR="008B5D60" w:rsidRPr="001E4438">
        <w:rPr>
          <w:rFonts w:ascii="ＭＳ ゴシック" w:eastAsia="ＭＳ ゴシック" w:hAnsi="ＭＳ ゴシック"/>
        </w:rPr>
        <w:t xml:space="preserve">　</w:t>
      </w:r>
      <w:r w:rsidRPr="001E4438">
        <w:rPr>
          <w:rFonts w:ascii="ＭＳ ゴシック" w:eastAsia="ＭＳ ゴシック" w:hAnsi="ＭＳ ゴシック"/>
        </w:rPr>
        <w:t>関係書類</w:t>
      </w:r>
    </w:p>
    <w:p w14:paraId="225F24B2" w14:textId="77777777" w:rsidR="007A3AD0" w:rsidRDefault="007A3AD0" w:rsidP="007A3AD0">
      <w:pPr>
        <w:ind w:firstLineChars="50" w:firstLine="113"/>
        <w:rPr>
          <w:rFonts w:ascii="ＭＳ 明朝" w:eastAsia="ＭＳ 明朝" w:hAnsi="ＭＳ 明朝" w:hint="default"/>
        </w:rPr>
      </w:pPr>
      <w:r w:rsidRPr="0048733D">
        <w:rPr>
          <w:rFonts w:ascii="ＭＳ 明朝" w:eastAsia="ＭＳ 明朝" w:hAnsi="ＭＳ 明朝"/>
        </w:rPr>
        <w:t>(1)</w:t>
      </w:r>
      <w:r w:rsidR="008B5D60" w:rsidRPr="0048733D">
        <w:rPr>
          <w:rFonts w:ascii="ＭＳ 明朝" w:eastAsia="ＭＳ 明朝" w:hAnsi="ＭＳ 明朝"/>
        </w:rPr>
        <w:t xml:space="preserve">　</w:t>
      </w:r>
      <w:r w:rsidR="00DF5169">
        <w:rPr>
          <w:rFonts w:ascii="ＭＳ 明朝" w:eastAsia="ＭＳ 明朝" w:hAnsi="ＭＳ 明朝"/>
        </w:rPr>
        <w:t>事業概要</w:t>
      </w:r>
      <w:r w:rsidRPr="0048733D">
        <w:rPr>
          <w:rFonts w:ascii="ＭＳ 明朝" w:eastAsia="ＭＳ 明朝" w:hAnsi="ＭＳ 明朝"/>
        </w:rPr>
        <w:t>提案書（様式任意）</w:t>
      </w:r>
    </w:p>
    <w:p w14:paraId="268689A9" w14:textId="3EF1B4B8" w:rsidR="00624307" w:rsidRDefault="007A3AD0" w:rsidP="007A3AD0">
      <w:pPr>
        <w:ind w:firstLineChars="50" w:firstLine="113"/>
        <w:rPr>
          <w:rFonts w:ascii="ＭＳ 明朝" w:eastAsia="ＭＳ 明朝" w:hAnsi="ＭＳ 明朝" w:hint="default"/>
        </w:rPr>
      </w:pPr>
      <w:r w:rsidRPr="0048733D">
        <w:rPr>
          <w:rFonts w:ascii="ＭＳ 明朝" w:eastAsia="ＭＳ 明朝" w:hAnsi="ＭＳ 明朝"/>
        </w:rPr>
        <w:t xml:space="preserve">(2)　</w:t>
      </w:r>
      <w:r w:rsidR="00624307">
        <w:rPr>
          <w:rFonts w:ascii="ＭＳ 明朝" w:eastAsia="ＭＳ 明朝" w:hAnsi="ＭＳ 明朝"/>
        </w:rPr>
        <w:t>事業計画書</w:t>
      </w:r>
      <w:r w:rsidR="002B472E">
        <w:rPr>
          <w:rFonts w:ascii="ＭＳ 明朝" w:eastAsia="ＭＳ 明朝" w:hAnsi="ＭＳ 明朝"/>
        </w:rPr>
        <w:t>（様式第１号）</w:t>
      </w:r>
    </w:p>
    <w:p w14:paraId="68432B19" w14:textId="6F895D76" w:rsidR="00DF5169" w:rsidRPr="0048733D" w:rsidRDefault="00DF5169" w:rsidP="007A3AD0">
      <w:pPr>
        <w:ind w:firstLineChars="50" w:firstLine="113"/>
        <w:rPr>
          <w:rFonts w:ascii="ＭＳ 明朝" w:eastAsia="ＭＳ 明朝" w:hAnsi="ＭＳ 明朝" w:hint="default"/>
        </w:rPr>
      </w:pPr>
      <w:r w:rsidRPr="00DF5169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/>
        </w:rPr>
        <w:t>3</w:t>
      </w:r>
      <w:r w:rsidRPr="00DF5169">
        <w:rPr>
          <w:rFonts w:ascii="ＭＳ 明朝" w:eastAsia="ＭＳ 明朝" w:hAnsi="ＭＳ 明朝"/>
        </w:rPr>
        <w:t>)　収支</w:t>
      </w:r>
      <w:r w:rsidR="00624307">
        <w:rPr>
          <w:rFonts w:ascii="ＭＳ 明朝" w:eastAsia="ＭＳ 明朝" w:hAnsi="ＭＳ 明朝"/>
        </w:rPr>
        <w:t>予算</w:t>
      </w:r>
      <w:r w:rsidRPr="00DF5169">
        <w:rPr>
          <w:rFonts w:ascii="ＭＳ 明朝" w:eastAsia="ＭＳ 明朝" w:hAnsi="ＭＳ 明朝"/>
        </w:rPr>
        <w:t>書（様式第</w:t>
      </w:r>
      <w:r>
        <w:rPr>
          <w:rFonts w:ascii="ＭＳ 明朝" w:eastAsia="ＭＳ 明朝" w:hAnsi="ＭＳ 明朝"/>
        </w:rPr>
        <w:t>２</w:t>
      </w:r>
      <w:r w:rsidRPr="00DF5169">
        <w:rPr>
          <w:rFonts w:ascii="ＭＳ 明朝" w:eastAsia="ＭＳ 明朝" w:hAnsi="ＭＳ 明朝"/>
        </w:rPr>
        <w:t>号）</w:t>
      </w:r>
    </w:p>
    <w:p w14:paraId="73D95DE8" w14:textId="34CD30B4" w:rsidR="00DF5169" w:rsidRPr="0048733D" w:rsidRDefault="00DF5169" w:rsidP="007A3AD0">
      <w:pPr>
        <w:ind w:leftChars="50" w:left="453" w:hangingChars="150" w:hanging="340"/>
        <w:rPr>
          <w:rFonts w:ascii="ＭＳ 明朝" w:eastAsia="ＭＳ 明朝" w:hAnsi="ＭＳ 明朝" w:hint="default"/>
        </w:rPr>
      </w:pPr>
      <w:bookmarkStart w:id="1" w:name="_Hlk76060629"/>
      <w:bookmarkStart w:id="2" w:name="_Hlk10193932"/>
      <w:r w:rsidRPr="00DF5169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/>
        </w:rPr>
        <w:t>4</w:t>
      </w:r>
      <w:r w:rsidRPr="00DF5169">
        <w:rPr>
          <w:rFonts w:ascii="ＭＳ 明朝" w:eastAsia="ＭＳ 明朝" w:hAnsi="ＭＳ 明朝"/>
        </w:rPr>
        <w:t xml:space="preserve">)　</w:t>
      </w:r>
      <w:r w:rsidR="004B5A7C">
        <w:rPr>
          <w:rFonts w:ascii="ＭＳ 明朝" w:eastAsia="ＭＳ 明朝" w:hAnsi="ＭＳ 明朝"/>
        </w:rPr>
        <w:t>誓約書</w:t>
      </w:r>
      <w:r w:rsidRPr="00DF5169">
        <w:rPr>
          <w:rFonts w:ascii="ＭＳ 明朝" w:eastAsia="ＭＳ 明朝" w:hAnsi="ＭＳ 明朝"/>
        </w:rPr>
        <w:t>（様式第</w:t>
      </w:r>
      <w:r>
        <w:rPr>
          <w:rFonts w:ascii="ＭＳ 明朝" w:eastAsia="ＭＳ 明朝" w:hAnsi="ＭＳ 明朝"/>
        </w:rPr>
        <w:t>３</w:t>
      </w:r>
      <w:r w:rsidRPr="00DF5169">
        <w:rPr>
          <w:rFonts w:ascii="ＭＳ 明朝" w:eastAsia="ＭＳ 明朝" w:hAnsi="ＭＳ 明朝"/>
        </w:rPr>
        <w:t>号）</w:t>
      </w:r>
    </w:p>
    <w:bookmarkEnd w:id="1"/>
    <w:p w14:paraId="3C7EBC36" w14:textId="4A84DD68" w:rsidR="002B472E" w:rsidRDefault="007A3AD0" w:rsidP="008B5D60">
      <w:pPr>
        <w:ind w:firstLineChars="50" w:firstLine="113"/>
        <w:rPr>
          <w:rFonts w:ascii="ＭＳ 明朝" w:eastAsia="ＭＳ 明朝" w:hAnsi="ＭＳ 明朝" w:hint="default"/>
        </w:rPr>
      </w:pPr>
      <w:r w:rsidRPr="0048733D">
        <w:rPr>
          <w:rFonts w:ascii="ＭＳ 明朝" w:eastAsia="ＭＳ 明朝" w:hAnsi="ＭＳ 明朝" w:hint="default"/>
        </w:rPr>
        <w:t>(5)</w:t>
      </w:r>
      <w:r w:rsidRPr="0048733D">
        <w:rPr>
          <w:rFonts w:ascii="ＭＳ 明朝" w:eastAsia="ＭＳ 明朝" w:hAnsi="ＭＳ 明朝"/>
        </w:rPr>
        <w:t xml:space="preserve">　</w:t>
      </w:r>
      <w:bookmarkEnd w:id="2"/>
      <w:r w:rsidR="002B472E">
        <w:rPr>
          <w:rFonts w:ascii="ＭＳ 明朝" w:eastAsia="ＭＳ 明朝" w:hAnsi="ＭＳ 明朝"/>
        </w:rPr>
        <w:t>事業者の概要等が分かる書類（パンフレット等で可）</w:t>
      </w:r>
    </w:p>
    <w:p w14:paraId="631AF42C" w14:textId="2106927D" w:rsidR="007A3AD0" w:rsidRDefault="007A3AD0" w:rsidP="007A3AD0">
      <w:pPr>
        <w:rPr>
          <w:rFonts w:hint="default"/>
        </w:rPr>
      </w:pPr>
    </w:p>
    <w:p w14:paraId="142E84A7" w14:textId="77777777" w:rsidR="004B5A7C" w:rsidRPr="00F20054" w:rsidRDefault="004B5A7C" w:rsidP="007A3AD0">
      <w:pPr>
        <w:rPr>
          <w:rFonts w:hint="default"/>
        </w:rPr>
      </w:pPr>
    </w:p>
    <w:p w14:paraId="1C162A0E" w14:textId="77777777" w:rsidR="007A3AD0" w:rsidRPr="001E4438" w:rsidRDefault="007A3AD0" w:rsidP="007A3AD0">
      <w:pPr>
        <w:rPr>
          <w:rFonts w:ascii="ＭＳ ゴシック" w:eastAsia="ＭＳ ゴシック" w:hAnsi="ＭＳ ゴシック" w:hint="default"/>
        </w:rPr>
      </w:pPr>
      <w:r w:rsidRPr="001E4438">
        <w:rPr>
          <w:rFonts w:ascii="ＭＳ ゴシック" w:eastAsia="ＭＳ ゴシック" w:hAnsi="ＭＳ ゴシック"/>
        </w:rPr>
        <w:t>２　担当者連絡先</w:t>
      </w:r>
    </w:p>
    <w:p w14:paraId="19582E69" w14:textId="77777777" w:rsidR="007A3AD0" w:rsidRPr="0048733D" w:rsidRDefault="007A3AD0" w:rsidP="0048733D">
      <w:pPr>
        <w:ind w:firstLineChars="50" w:firstLine="113"/>
        <w:rPr>
          <w:rFonts w:ascii="ＭＳ 明朝" w:eastAsia="ＭＳ 明朝" w:hAnsi="ＭＳ 明朝" w:hint="default"/>
        </w:rPr>
      </w:pPr>
      <w:r w:rsidRPr="0048733D">
        <w:rPr>
          <w:rFonts w:ascii="ＭＳ 明朝" w:eastAsia="ＭＳ 明朝" w:hAnsi="ＭＳ 明朝"/>
        </w:rPr>
        <w:t>(1)</w:t>
      </w:r>
      <w:r w:rsidR="0048733D">
        <w:rPr>
          <w:rFonts w:ascii="ＭＳ 明朝" w:eastAsia="ＭＳ 明朝" w:hAnsi="ＭＳ 明朝" w:hint="default"/>
        </w:rPr>
        <w:t xml:space="preserve">  </w:t>
      </w:r>
      <w:r w:rsidRPr="0048733D">
        <w:rPr>
          <w:rFonts w:ascii="ＭＳ 明朝" w:eastAsia="ＭＳ 明朝" w:hAnsi="ＭＳ 明朝"/>
        </w:rPr>
        <w:t>所属名</w:t>
      </w:r>
    </w:p>
    <w:p w14:paraId="66F92505" w14:textId="77777777" w:rsidR="007A3AD0" w:rsidRPr="0048733D" w:rsidRDefault="007A3AD0" w:rsidP="0048733D">
      <w:pPr>
        <w:ind w:firstLineChars="50" w:firstLine="113"/>
        <w:rPr>
          <w:rFonts w:ascii="ＭＳ 明朝" w:eastAsia="ＭＳ 明朝" w:hAnsi="ＭＳ 明朝" w:hint="default"/>
        </w:rPr>
      </w:pPr>
      <w:r w:rsidRPr="0048733D">
        <w:rPr>
          <w:rFonts w:ascii="ＭＳ 明朝" w:eastAsia="ＭＳ 明朝" w:hAnsi="ＭＳ 明朝"/>
        </w:rPr>
        <w:t>(2)</w:t>
      </w:r>
      <w:r w:rsidR="0048733D">
        <w:rPr>
          <w:rFonts w:ascii="ＭＳ 明朝" w:eastAsia="ＭＳ 明朝" w:hAnsi="ＭＳ 明朝" w:hint="default"/>
        </w:rPr>
        <w:t xml:space="preserve">  </w:t>
      </w:r>
      <w:r w:rsidRPr="0048733D">
        <w:rPr>
          <w:rFonts w:ascii="ＭＳ 明朝" w:eastAsia="ＭＳ 明朝" w:hAnsi="ＭＳ 明朝"/>
        </w:rPr>
        <w:t>役職・氏名</w:t>
      </w:r>
    </w:p>
    <w:p w14:paraId="7F0E1777" w14:textId="77777777" w:rsidR="007A3AD0" w:rsidRPr="0048733D" w:rsidRDefault="007A3AD0" w:rsidP="0048733D">
      <w:pPr>
        <w:ind w:firstLineChars="50" w:firstLine="113"/>
        <w:rPr>
          <w:rFonts w:ascii="ＭＳ 明朝" w:eastAsia="ＭＳ 明朝" w:hAnsi="ＭＳ 明朝" w:hint="default"/>
        </w:rPr>
      </w:pPr>
      <w:r w:rsidRPr="0048733D">
        <w:rPr>
          <w:rFonts w:ascii="ＭＳ 明朝" w:eastAsia="ＭＳ 明朝" w:hAnsi="ＭＳ 明朝"/>
        </w:rPr>
        <w:t>(3)</w:t>
      </w:r>
      <w:r w:rsidR="0048733D">
        <w:rPr>
          <w:rFonts w:ascii="ＭＳ 明朝" w:eastAsia="ＭＳ 明朝" w:hAnsi="ＭＳ 明朝" w:hint="default"/>
        </w:rPr>
        <w:t xml:space="preserve">  </w:t>
      </w:r>
      <w:r w:rsidRPr="0048733D">
        <w:rPr>
          <w:rFonts w:ascii="ＭＳ 明朝" w:eastAsia="ＭＳ 明朝" w:hAnsi="ＭＳ 明朝"/>
        </w:rPr>
        <w:t>電話・ＦＡＸ　　電話：　　　　　　　　　　　　ＦＡＸ：</w:t>
      </w:r>
    </w:p>
    <w:p w14:paraId="5AA72A96" w14:textId="77777777" w:rsidR="007A3AD0" w:rsidRPr="0048733D" w:rsidRDefault="007A3AD0" w:rsidP="0048733D">
      <w:pPr>
        <w:ind w:firstLineChars="50" w:firstLine="113"/>
        <w:rPr>
          <w:rFonts w:ascii="ＭＳ 明朝" w:eastAsia="ＭＳ 明朝" w:hAnsi="ＭＳ 明朝" w:hint="default"/>
        </w:rPr>
      </w:pPr>
      <w:r w:rsidRPr="0048733D">
        <w:rPr>
          <w:rFonts w:ascii="ＭＳ 明朝" w:eastAsia="ＭＳ 明朝" w:hAnsi="ＭＳ 明朝"/>
        </w:rPr>
        <w:t>(4)</w:t>
      </w:r>
      <w:r w:rsidR="0048733D">
        <w:rPr>
          <w:rFonts w:ascii="ＭＳ 明朝" w:eastAsia="ＭＳ 明朝" w:hAnsi="ＭＳ 明朝" w:hint="default"/>
        </w:rPr>
        <w:t xml:space="preserve">  </w:t>
      </w:r>
      <w:r w:rsidRPr="0048733D">
        <w:rPr>
          <w:rFonts w:ascii="ＭＳ 明朝" w:eastAsia="ＭＳ 明朝" w:hAnsi="ＭＳ 明朝"/>
        </w:rPr>
        <w:t>Ｅ－ｍａｉｌ</w:t>
      </w:r>
    </w:p>
    <w:p w14:paraId="5A19AE28" w14:textId="57A3B9D5" w:rsidR="007A3AD0" w:rsidRDefault="007A3AD0" w:rsidP="007A3AD0">
      <w:pPr>
        <w:rPr>
          <w:rFonts w:hint="default"/>
        </w:rPr>
      </w:pPr>
    </w:p>
    <w:p w14:paraId="3F1CFEF0" w14:textId="566D1FDE" w:rsidR="004B5A7C" w:rsidRDefault="004B5A7C" w:rsidP="007A3AD0">
      <w:pPr>
        <w:rPr>
          <w:rFonts w:hint="default"/>
        </w:rPr>
      </w:pPr>
    </w:p>
    <w:p w14:paraId="336C69F5" w14:textId="61299B77" w:rsidR="004B5A7C" w:rsidRDefault="004B5A7C" w:rsidP="007A3AD0">
      <w:pPr>
        <w:rPr>
          <w:rFonts w:hint="default"/>
        </w:rPr>
      </w:pPr>
    </w:p>
    <w:p w14:paraId="143E1EAB" w14:textId="77777777" w:rsidR="004B5A7C" w:rsidRDefault="004B5A7C" w:rsidP="007A3AD0">
      <w:pPr>
        <w:rPr>
          <w:rFonts w:hint="default"/>
        </w:rPr>
      </w:pPr>
    </w:p>
    <w:p w14:paraId="263B236D" w14:textId="77777777" w:rsidR="00CA4BAF" w:rsidRDefault="00CA4BAF" w:rsidP="007A3AD0">
      <w:pPr>
        <w:rPr>
          <w:rFonts w:hint="default"/>
        </w:rPr>
      </w:pPr>
    </w:p>
    <w:p w14:paraId="45CADFD8" w14:textId="77777777" w:rsidR="00CA4BAF" w:rsidRDefault="00CA4BAF" w:rsidP="007A3AD0">
      <w:pPr>
        <w:rPr>
          <w:rFonts w:hint="default"/>
        </w:rPr>
      </w:pPr>
    </w:p>
    <w:p w14:paraId="12FA33BE" w14:textId="77777777" w:rsidR="00CA4BAF" w:rsidRDefault="00CA4BAF" w:rsidP="007A3AD0">
      <w:pPr>
        <w:rPr>
          <w:rFonts w:hint="default"/>
        </w:rPr>
      </w:pPr>
    </w:p>
    <w:p w14:paraId="239FC46F" w14:textId="77777777" w:rsidR="00CA4BAF" w:rsidRDefault="00CA4BAF" w:rsidP="007A3AD0">
      <w:pPr>
        <w:rPr>
          <w:rFonts w:hint="default"/>
        </w:rPr>
      </w:pPr>
    </w:p>
    <w:p w14:paraId="433FA9F2" w14:textId="77777777" w:rsidR="00CA4BAF" w:rsidRDefault="00CA4BAF" w:rsidP="007A3AD0">
      <w:pPr>
        <w:rPr>
          <w:rFonts w:hint="default"/>
        </w:rPr>
      </w:pPr>
    </w:p>
    <w:p w14:paraId="7C6777A9" w14:textId="77777777" w:rsidR="003A62D6" w:rsidRDefault="003A62D6" w:rsidP="007A3AD0">
      <w:pPr>
        <w:rPr>
          <w:rFonts w:hint="default"/>
        </w:rPr>
      </w:pPr>
    </w:p>
    <w:p w14:paraId="28668AED" w14:textId="77777777" w:rsidR="00CA4BAF" w:rsidRDefault="00CA4BAF" w:rsidP="007A3AD0">
      <w:pPr>
        <w:rPr>
          <w:rFonts w:hint="default"/>
        </w:rPr>
      </w:pPr>
    </w:p>
    <w:p w14:paraId="00EC7BBF" w14:textId="77777777" w:rsidR="00CA4BAF" w:rsidRDefault="00CA4BAF" w:rsidP="007A3AD0">
      <w:pPr>
        <w:rPr>
          <w:rFonts w:hint="default"/>
        </w:rPr>
      </w:pPr>
    </w:p>
    <w:p w14:paraId="0B53F31B" w14:textId="77777777" w:rsidR="00CA4BAF" w:rsidRPr="003A62D6" w:rsidRDefault="00CA4BAF" w:rsidP="003A62D6">
      <w:pPr>
        <w:wordWrap w:val="0"/>
        <w:jc w:val="right"/>
        <w:rPr>
          <w:rFonts w:ascii="ＭＳ ゴシック" w:eastAsia="ＭＳ ゴシック" w:hAnsi="ＭＳ ゴシック" w:hint="default"/>
        </w:rPr>
      </w:pPr>
      <w:r w:rsidRPr="003A62D6">
        <w:rPr>
          <w:rFonts w:ascii="ＭＳ ゴシック" w:eastAsia="ＭＳ ゴシック" w:hAnsi="ＭＳ ゴシック"/>
        </w:rPr>
        <w:lastRenderedPageBreak/>
        <w:t>別紙様式３</w:t>
      </w:r>
    </w:p>
    <w:p w14:paraId="2EA20670" w14:textId="77777777" w:rsidR="00CA4BAF" w:rsidRPr="003A62D6" w:rsidRDefault="00CA4BAF" w:rsidP="003A62D6">
      <w:pPr>
        <w:wordWrap w:val="0"/>
        <w:jc w:val="right"/>
        <w:rPr>
          <w:rFonts w:ascii="ＭＳ ゴシック" w:eastAsia="ＭＳ ゴシック" w:hAnsi="ＭＳ ゴシック" w:hint="default"/>
        </w:rPr>
      </w:pPr>
    </w:p>
    <w:p w14:paraId="18DDBB70" w14:textId="3BF9811B" w:rsidR="00CA4BAF" w:rsidRPr="00CA4BAF" w:rsidRDefault="00CA4BAF" w:rsidP="00CA4BAF">
      <w:pPr>
        <w:spacing w:line="380" w:lineRule="exact"/>
        <w:rPr>
          <w:rFonts w:ascii="ＭＳ 明朝" w:eastAsia="ＭＳ 明朝" w:hAnsi="ＭＳ 明朝" w:hint="default"/>
          <w:sz w:val="28"/>
        </w:rPr>
      </w:pPr>
      <w:r w:rsidRPr="00CA4BAF">
        <w:rPr>
          <w:rFonts w:ascii="ＭＳ 明朝" w:eastAsia="ＭＳ 明朝" w:hAnsi="ＭＳ 明朝"/>
          <w:sz w:val="28"/>
        </w:rPr>
        <w:t>宮崎県</w:t>
      </w:r>
      <w:r w:rsidR="004B5A7C">
        <w:rPr>
          <w:rFonts w:ascii="ＭＳ 明朝" w:eastAsia="ＭＳ 明朝" w:hAnsi="ＭＳ 明朝"/>
          <w:sz w:val="28"/>
        </w:rPr>
        <w:t>環境森林</w:t>
      </w:r>
      <w:r w:rsidRPr="00CA4BAF">
        <w:rPr>
          <w:rFonts w:ascii="ＭＳ 明朝" w:eastAsia="ＭＳ 明朝" w:hAnsi="ＭＳ 明朝"/>
          <w:sz w:val="28"/>
        </w:rPr>
        <w:t>部</w:t>
      </w:r>
      <w:r w:rsidR="004B5A7C">
        <w:rPr>
          <w:rFonts w:ascii="ＭＳ 明朝" w:eastAsia="ＭＳ 明朝" w:hAnsi="ＭＳ 明朝"/>
          <w:sz w:val="28"/>
        </w:rPr>
        <w:t xml:space="preserve">　自然環境課</w:t>
      </w:r>
    </w:p>
    <w:p w14:paraId="0D6C7120" w14:textId="21A6A56E" w:rsidR="00CA4BAF" w:rsidRPr="00CA4BAF" w:rsidRDefault="00CA4BAF" w:rsidP="00CA4BAF">
      <w:pPr>
        <w:spacing w:line="380" w:lineRule="exact"/>
        <w:rPr>
          <w:rFonts w:ascii="ＭＳ 明朝" w:eastAsia="ＭＳ 明朝" w:hAnsi="ＭＳ 明朝" w:hint="default"/>
          <w:sz w:val="28"/>
        </w:rPr>
      </w:pPr>
      <w:r w:rsidRPr="00CA4BAF">
        <w:rPr>
          <w:rFonts w:ascii="ＭＳ 明朝" w:eastAsia="ＭＳ 明朝" w:hAnsi="ＭＳ 明朝"/>
          <w:sz w:val="28"/>
        </w:rPr>
        <w:t xml:space="preserve">　</w:t>
      </w:r>
      <w:r w:rsidR="004B5A7C">
        <w:rPr>
          <w:rFonts w:ascii="ＭＳ 明朝" w:eastAsia="ＭＳ 明朝" w:hAnsi="ＭＳ 明朝"/>
          <w:sz w:val="28"/>
        </w:rPr>
        <w:t>自然公園</w:t>
      </w:r>
      <w:r w:rsidRPr="00CA4BAF">
        <w:rPr>
          <w:rFonts w:ascii="ＭＳ 明朝" w:eastAsia="ＭＳ 明朝" w:hAnsi="ＭＳ 明朝"/>
          <w:sz w:val="28"/>
        </w:rPr>
        <w:t xml:space="preserve">担当　</w:t>
      </w:r>
      <w:r w:rsidR="00376F0C">
        <w:rPr>
          <w:rFonts w:ascii="ＭＳ 明朝" w:eastAsia="ＭＳ 明朝" w:hAnsi="ＭＳ 明朝"/>
          <w:sz w:val="28"/>
        </w:rPr>
        <w:t>田中</w:t>
      </w:r>
      <w:r w:rsidRPr="00CA4BAF">
        <w:rPr>
          <w:rFonts w:ascii="ＭＳ 明朝" w:eastAsia="ＭＳ 明朝" w:hAnsi="ＭＳ 明朝"/>
          <w:sz w:val="28"/>
        </w:rPr>
        <w:t xml:space="preserve">　行</w:t>
      </w:r>
    </w:p>
    <w:p w14:paraId="143C81A7" w14:textId="7879AC0B" w:rsidR="00CA4BAF" w:rsidRPr="00CA4BAF" w:rsidRDefault="00CA4BAF" w:rsidP="00CA4BAF">
      <w:pPr>
        <w:spacing w:line="380" w:lineRule="exact"/>
        <w:rPr>
          <w:rFonts w:ascii="ＭＳ 明朝" w:eastAsia="ＭＳ 明朝" w:hAnsi="ＭＳ 明朝" w:hint="default"/>
          <w:sz w:val="28"/>
        </w:rPr>
      </w:pPr>
      <w:r w:rsidRPr="00CA4BAF">
        <w:rPr>
          <w:rFonts w:ascii="ＭＳ 明朝" w:eastAsia="ＭＳ 明朝" w:hAnsi="ＭＳ 明朝"/>
          <w:sz w:val="28"/>
        </w:rPr>
        <w:t xml:space="preserve">　（メールアドレス　</w:t>
      </w:r>
      <w:r w:rsidR="004B5A7C">
        <w:rPr>
          <w:rFonts w:ascii="ＭＳ 明朝" w:eastAsia="ＭＳ 明朝" w:hAnsi="ＭＳ 明朝" w:hint="default"/>
          <w:sz w:val="28"/>
        </w:rPr>
        <w:t>shizen</w:t>
      </w:r>
      <w:r w:rsidRPr="00CA4BAF">
        <w:rPr>
          <w:rFonts w:ascii="ＭＳ 明朝" w:eastAsia="ＭＳ 明朝" w:hAnsi="ＭＳ 明朝"/>
          <w:sz w:val="28"/>
        </w:rPr>
        <w:t>@pref.miyazaki.lg.jp）</w:t>
      </w:r>
    </w:p>
    <w:p w14:paraId="70469528" w14:textId="77777777" w:rsidR="00CA4BAF" w:rsidRPr="00CA4BAF" w:rsidRDefault="00CA4BAF" w:rsidP="00CA4BAF">
      <w:pPr>
        <w:spacing w:line="380" w:lineRule="exact"/>
        <w:rPr>
          <w:rFonts w:ascii="ＭＳ 明朝" w:eastAsia="ＭＳ 明朝" w:hAnsi="ＭＳ 明朝" w:hint="default"/>
          <w:sz w:val="28"/>
        </w:rPr>
      </w:pPr>
    </w:p>
    <w:p w14:paraId="5ED50B8A" w14:textId="77777777" w:rsidR="00CA4BAF" w:rsidRPr="00CA4BAF" w:rsidRDefault="00CA4BAF" w:rsidP="00CA4BAF">
      <w:pPr>
        <w:spacing w:line="380" w:lineRule="exact"/>
        <w:rPr>
          <w:rFonts w:ascii="ＭＳ 明朝" w:eastAsia="ＭＳ 明朝" w:hAnsi="ＭＳ 明朝" w:hint="default"/>
          <w:sz w:val="28"/>
        </w:rPr>
      </w:pPr>
    </w:p>
    <w:p w14:paraId="2E2893DC" w14:textId="77777777" w:rsidR="00CA4BAF" w:rsidRPr="00CA4BAF" w:rsidRDefault="00CA4BAF" w:rsidP="00CA4BAF">
      <w:pPr>
        <w:spacing w:line="380" w:lineRule="exact"/>
        <w:jc w:val="center"/>
        <w:rPr>
          <w:rFonts w:ascii="ＭＳ 明朝" w:eastAsia="ＭＳ 明朝" w:hAnsi="ＭＳ 明朝" w:hint="default"/>
          <w:sz w:val="28"/>
        </w:rPr>
      </w:pPr>
      <w:r w:rsidRPr="00CA4BAF">
        <w:rPr>
          <w:rFonts w:ascii="ＭＳ 明朝" w:eastAsia="ＭＳ 明朝" w:hAnsi="ＭＳ 明朝"/>
          <w:sz w:val="28"/>
        </w:rPr>
        <w:t>質問書</w:t>
      </w:r>
    </w:p>
    <w:p w14:paraId="65BD39E2" w14:textId="45D45336" w:rsidR="00CA4BAF" w:rsidRPr="00CA4BAF" w:rsidRDefault="00CA4BAF" w:rsidP="00CA4BAF">
      <w:pPr>
        <w:spacing w:line="380" w:lineRule="exact"/>
        <w:jc w:val="center"/>
        <w:rPr>
          <w:rFonts w:ascii="ＭＳ 明朝" w:eastAsia="ＭＳ 明朝" w:hAnsi="ＭＳ 明朝" w:hint="default"/>
          <w:sz w:val="28"/>
        </w:rPr>
      </w:pPr>
      <w:r w:rsidRPr="00CA4BAF">
        <w:rPr>
          <w:rFonts w:ascii="ＭＳ 明朝" w:eastAsia="ＭＳ 明朝" w:hAnsi="ＭＳ 明朝"/>
          <w:sz w:val="28"/>
        </w:rPr>
        <w:t>（</w:t>
      </w:r>
      <w:r w:rsidR="00140773">
        <w:rPr>
          <w:rFonts w:ascii="ＭＳ 明朝" w:eastAsia="ＭＳ 明朝" w:hAnsi="ＭＳ 明朝"/>
          <w:sz w:val="28"/>
        </w:rPr>
        <w:t>九州自然歩道魅力ステップアップ事業</w:t>
      </w:r>
      <w:r w:rsidRPr="00CA4BAF">
        <w:rPr>
          <w:rFonts w:ascii="ＭＳ 明朝" w:eastAsia="ＭＳ 明朝" w:hAnsi="ＭＳ 明朝"/>
          <w:sz w:val="28"/>
        </w:rPr>
        <w:t>補助金）</w:t>
      </w:r>
    </w:p>
    <w:p w14:paraId="27628093" w14:textId="77777777" w:rsidR="00CA4BAF" w:rsidRPr="00CA4BAF" w:rsidRDefault="00CA4BAF" w:rsidP="00CA4BAF">
      <w:pPr>
        <w:spacing w:line="380" w:lineRule="exact"/>
        <w:rPr>
          <w:rFonts w:ascii="ＭＳ 明朝" w:eastAsia="ＭＳ 明朝" w:hAnsi="ＭＳ 明朝" w:hint="default"/>
          <w:sz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CA4BAF" w:rsidRPr="00CA4BAF" w14:paraId="70F245AD" w14:textId="77777777" w:rsidTr="002261F2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B4958" w14:textId="575BA8FB" w:rsidR="00CA4BAF" w:rsidRPr="00CA4BAF" w:rsidRDefault="00140773" w:rsidP="00CA4BAF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（ふりがな）</w:t>
            </w:r>
          </w:p>
          <w:p w14:paraId="45696273" w14:textId="77777777" w:rsidR="00CA4BAF" w:rsidRPr="00CA4BAF" w:rsidRDefault="00CA4BAF" w:rsidP="00CA4BAF">
            <w:pPr>
              <w:jc w:val="center"/>
              <w:rPr>
                <w:rFonts w:ascii="ＭＳ 明朝" w:eastAsia="ＭＳ 明朝" w:hAnsi="ＭＳ 明朝" w:hint="default"/>
              </w:rPr>
            </w:pPr>
            <w:r w:rsidRPr="00CA4BAF">
              <w:rPr>
                <w:rFonts w:ascii="ＭＳ 明朝" w:eastAsia="ＭＳ 明朝" w:hAnsi="ＭＳ 明朝"/>
              </w:rPr>
              <w:t>会社名（団体名）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F2B96E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58C0A121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CA4BAF" w:rsidRPr="00CA4BAF" w14:paraId="4E761733" w14:textId="77777777" w:rsidTr="002261F2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8041F" w14:textId="1A2D8226" w:rsidR="00CA4BAF" w:rsidRPr="00CA4BAF" w:rsidRDefault="00140773" w:rsidP="00CA4BAF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 （ふりがな）</w:t>
            </w:r>
          </w:p>
          <w:p w14:paraId="4672DFEB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  <w:r w:rsidRPr="00CA4BAF">
              <w:rPr>
                <w:rFonts w:ascii="ＭＳ 明朝" w:eastAsia="ＭＳ 明朝" w:hAnsi="ＭＳ 明朝"/>
              </w:rPr>
              <w:t xml:space="preserve">        担当者氏名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51F3A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1F8BBA48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CA4BAF" w:rsidRPr="00CA4BAF" w14:paraId="72286BA6" w14:textId="77777777" w:rsidTr="002261F2">
        <w:trPr>
          <w:trHeight w:val="380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4DE77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6FB73406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  <w:r w:rsidRPr="00CA4BAF">
              <w:rPr>
                <w:rFonts w:ascii="ＭＳ 明朝" w:eastAsia="ＭＳ 明朝" w:hAnsi="ＭＳ 明朝"/>
              </w:rPr>
              <w:t>【質問内容】</w:t>
            </w:r>
          </w:p>
          <w:p w14:paraId="6253BE3E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41B6384D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069AAB68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76AE688E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1BEDFD22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1414CA69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7CA5D570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00FA2BD8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18709E37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337265EB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46BCC7B8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5346A9C8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58EC4E33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7C80CD9F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745D3775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37257685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33409F43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512AAA1A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6CCC7C56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7BCAE7B9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3228A768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  <w:p w14:paraId="5CAB1CB8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  <w:r w:rsidRPr="00CA4BAF">
              <w:rPr>
                <w:rFonts w:ascii="ＭＳ 明朝" w:eastAsia="ＭＳ 明朝" w:hAnsi="ＭＳ 明朝"/>
              </w:rPr>
              <w:t xml:space="preserve">                  </w:t>
            </w:r>
          </w:p>
          <w:p w14:paraId="2B7993D0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CA4BAF" w:rsidRPr="00CA4BAF" w14:paraId="64B291D6" w14:textId="77777777" w:rsidTr="002261F2">
        <w:trPr>
          <w:trHeight w:val="380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BE63" w14:textId="77777777" w:rsidR="00CA4BAF" w:rsidRPr="00CA4BAF" w:rsidRDefault="00CA4BAF" w:rsidP="00CA4BAF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3191AF96" w14:textId="77777777" w:rsidR="00CA4BAF" w:rsidRPr="00CA4BAF" w:rsidRDefault="00CA4BAF" w:rsidP="00CA4BAF">
      <w:pPr>
        <w:rPr>
          <w:rFonts w:ascii="ＭＳ 明朝" w:eastAsia="ＭＳ 明朝" w:hAnsi="ＭＳ 明朝" w:hint="default"/>
        </w:rPr>
      </w:pPr>
      <w:r w:rsidRPr="00CA4BAF">
        <w:rPr>
          <w:rFonts w:ascii="ＭＳ 明朝" w:eastAsia="ＭＳ 明朝" w:hAnsi="ＭＳ 明朝"/>
        </w:rPr>
        <w:t xml:space="preserve">  ※　確認のため、電子メール送信後に必ず電話連絡をお願いします。</w:t>
      </w:r>
    </w:p>
    <w:p w14:paraId="3D09D619" w14:textId="0CFB8FB6" w:rsidR="00CA4BAF" w:rsidRPr="00CA4BAF" w:rsidRDefault="00CA4BAF" w:rsidP="00CA4BAF">
      <w:pPr>
        <w:rPr>
          <w:rFonts w:ascii="ＭＳ 明朝" w:eastAsia="ＭＳ 明朝" w:hAnsi="ＭＳ 明朝" w:hint="default"/>
        </w:rPr>
      </w:pPr>
      <w:r w:rsidRPr="00CA4BAF">
        <w:rPr>
          <w:rFonts w:ascii="ＭＳ 明朝" w:eastAsia="ＭＳ 明朝" w:hAnsi="ＭＳ 明朝"/>
        </w:rPr>
        <w:t xml:space="preserve">      （電話：0985-</w:t>
      </w:r>
      <w:r w:rsidR="004B5A7C">
        <w:rPr>
          <w:rFonts w:ascii="ＭＳ 明朝" w:eastAsia="ＭＳ 明朝" w:hAnsi="ＭＳ 明朝" w:hint="default"/>
        </w:rPr>
        <w:t>44</w:t>
      </w:r>
      <w:r w:rsidRPr="00CA4BAF">
        <w:rPr>
          <w:rFonts w:ascii="ＭＳ 明朝" w:eastAsia="ＭＳ 明朝" w:hAnsi="ＭＳ 明朝"/>
        </w:rPr>
        <w:t>-</w:t>
      </w:r>
      <w:r w:rsidR="004B5A7C">
        <w:rPr>
          <w:rFonts w:ascii="ＭＳ 明朝" w:eastAsia="ＭＳ 明朝" w:hAnsi="ＭＳ 明朝" w:hint="default"/>
        </w:rPr>
        <w:t>2624</w:t>
      </w:r>
      <w:r w:rsidRPr="00CA4BAF">
        <w:rPr>
          <w:rFonts w:ascii="ＭＳ 明朝" w:eastAsia="ＭＳ 明朝" w:hAnsi="ＭＳ 明朝"/>
        </w:rPr>
        <w:t>）</w:t>
      </w:r>
    </w:p>
    <w:p w14:paraId="3D67574C" w14:textId="77777777" w:rsidR="001E0D65" w:rsidRDefault="001E0D65" w:rsidP="00CA4BAF">
      <w:pPr>
        <w:rPr>
          <w:rFonts w:hint="default"/>
          <w:color w:val="auto"/>
        </w:rPr>
      </w:pPr>
    </w:p>
    <w:sectPr w:rsidR="001E0D6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EBE5" w14:textId="77777777" w:rsidR="004C5D79" w:rsidRDefault="004C5D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3D7D396" w14:textId="77777777" w:rsidR="004C5D79" w:rsidRDefault="004C5D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CCC3" w14:textId="77777777" w:rsidR="004C5D79" w:rsidRDefault="004C5D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A1BDF3A" w14:textId="77777777" w:rsidR="004C5D79" w:rsidRDefault="004C5D7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abstractNum w:abstractNumId="4" w15:restartNumberingAfterBreak="0">
    <w:nsid w:val="5B9519B2"/>
    <w:multiLevelType w:val="hybridMultilevel"/>
    <w:tmpl w:val="AF7CC288"/>
    <w:lvl w:ilvl="0" w:tplc="3DBA6B7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7064804">
    <w:abstractNumId w:val="0"/>
  </w:num>
  <w:num w:numId="2" w16cid:durableId="821119777">
    <w:abstractNumId w:val="1"/>
  </w:num>
  <w:num w:numId="3" w16cid:durableId="1967277331">
    <w:abstractNumId w:val="2"/>
  </w:num>
  <w:num w:numId="4" w16cid:durableId="1753164554">
    <w:abstractNumId w:val="3"/>
  </w:num>
  <w:num w:numId="5" w16cid:durableId="1134524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41"/>
    <w:rsid w:val="00000033"/>
    <w:rsid w:val="000336A9"/>
    <w:rsid w:val="00052EBB"/>
    <w:rsid w:val="000D63D8"/>
    <w:rsid w:val="000E76D4"/>
    <w:rsid w:val="000F473F"/>
    <w:rsid w:val="00140773"/>
    <w:rsid w:val="00147944"/>
    <w:rsid w:val="001E0D65"/>
    <w:rsid w:val="001E4438"/>
    <w:rsid w:val="002261F2"/>
    <w:rsid w:val="002B472E"/>
    <w:rsid w:val="00376F0C"/>
    <w:rsid w:val="003A62D6"/>
    <w:rsid w:val="003B7A05"/>
    <w:rsid w:val="003E2D4F"/>
    <w:rsid w:val="00481495"/>
    <w:rsid w:val="0048733D"/>
    <w:rsid w:val="00487D1E"/>
    <w:rsid w:val="004B5A7C"/>
    <w:rsid w:val="004C5D79"/>
    <w:rsid w:val="00500141"/>
    <w:rsid w:val="00603E88"/>
    <w:rsid w:val="00624307"/>
    <w:rsid w:val="00633EAC"/>
    <w:rsid w:val="00667010"/>
    <w:rsid w:val="00684037"/>
    <w:rsid w:val="006B4490"/>
    <w:rsid w:val="007A3AD0"/>
    <w:rsid w:val="007A4E5D"/>
    <w:rsid w:val="008B522E"/>
    <w:rsid w:val="008B5D60"/>
    <w:rsid w:val="00932DFF"/>
    <w:rsid w:val="00A00306"/>
    <w:rsid w:val="00A04908"/>
    <w:rsid w:val="00A30557"/>
    <w:rsid w:val="00BC4A30"/>
    <w:rsid w:val="00C22A6E"/>
    <w:rsid w:val="00C5211D"/>
    <w:rsid w:val="00C7473E"/>
    <w:rsid w:val="00CA4BAF"/>
    <w:rsid w:val="00CA705F"/>
    <w:rsid w:val="00D243A8"/>
    <w:rsid w:val="00DF1EBD"/>
    <w:rsid w:val="00D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EAAB0C"/>
  <w15:chartTrackingRefBased/>
  <w15:docId w15:val="{3F958159-1A3B-4DF7-81E6-993A20C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table" w:customStyle="1" w:styleId="1">
    <w:name w:val="表 (格子)1"/>
    <w:basedOn w:val="a1"/>
    <w:next w:val="a5"/>
    <w:uiPriority w:val="59"/>
    <w:rsid w:val="0048733D"/>
    <w:rPr>
      <w:rFonts w:ascii="ＭＳ 明朝" w:eastAsia="ＭＳ 明朝" w:hAnsi="ＭＳ ゴシック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8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48733D"/>
    <w:rPr>
      <w:rFonts w:ascii="ＭＳ 明朝" w:eastAsia="ＭＳ 明朝" w:hAnsi="ＭＳ ゴシック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3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3E88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603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3E88"/>
    <w:rPr>
      <w:rFonts w:ascii="Times New Roman" w:hAnsi="Times New Roman"/>
      <w:color w:val="000000"/>
      <w:sz w:val="21"/>
    </w:rPr>
  </w:style>
  <w:style w:type="paragraph" w:styleId="aa">
    <w:name w:val="List Paragraph"/>
    <w:basedOn w:val="a"/>
    <w:uiPriority w:val="34"/>
    <w:qFormat/>
    <w:rsid w:val="00603E88"/>
    <w:pPr>
      <w:overflowPunct/>
      <w:ind w:leftChars="400" w:left="84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A87F-2A2D-4F97-B5C8-C53E7E86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576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田中 悠祐</cp:lastModifiedBy>
  <cp:revision>6</cp:revision>
  <cp:lastPrinted>2022-07-13T07:26:00Z</cp:lastPrinted>
  <dcterms:created xsi:type="dcterms:W3CDTF">2021-07-05T07:26:00Z</dcterms:created>
  <dcterms:modified xsi:type="dcterms:W3CDTF">2022-07-13T07:26:00Z</dcterms:modified>
</cp:coreProperties>
</file>