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DFE7" w14:textId="7FDF4DB1" w:rsidR="0085781B" w:rsidRPr="00FD0028" w:rsidRDefault="006109C3" w:rsidP="00FD0028">
      <w:pPr>
        <w:spacing w:line="320" w:lineRule="exact"/>
        <w:jc w:val="right"/>
        <w:rPr>
          <w:rFonts w:ascii="游ゴシック" w:eastAsia="游ゴシック" w:hAnsi="游ゴシック" w:hint="default"/>
        </w:rPr>
      </w:pPr>
      <w:r w:rsidRPr="00FD0028">
        <w:rPr>
          <w:rFonts w:ascii="游ゴシック" w:eastAsia="游ゴシック" w:hAnsi="游ゴシック"/>
        </w:rPr>
        <w:t>別紙２</w:t>
      </w:r>
    </w:p>
    <w:p w14:paraId="1BA2925D" w14:textId="77777777" w:rsidR="0085781B" w:rsidRPr="00FD0028" w:rsidRDefault="0085781B" w:rsidP="00FD0028">
      <w:pPr>
        <w:spacing w:line="320" w:lineRule="exact"/>
        <w:rPr>
          <w:rFonts w:ascii="游ゴシック" w:eastAsia="游ゴシック" w:hAnsi="游ゴシック" w:hint="default"/>
        </w:rPr>
      </w:pPr>
    </w:p>
    <w:p w14:paraId="51C31735" w14:textId="77777777" w:rsidR="003A0A73" w:rsidRPr="00FD0028" w:rsidRDefault="003A0A73" w:rsidP="00FD0028">
      <w:pPr>
        <w:spacing w:line="320" w:lineRule="exact"/>
        <w:rPr>
          <w:rFonts w:ascii="游ゴシック" w:eastAsia="游ゴシック" w:hAnsi="游ゴシック" w:hint="default"/>
        </w:rPr>
      </w:pPr>
      <w:r w:rsidRPr="00FD0028">
        <w:rPr>
          <w:rFonts w:ascii="游ゴシック" w:eastAsia="游ゴシック" w:hAnsi="游ゴシック"/>
          <w:sz w:val="28"/>
        </w:rPr>
        <w:t>宮崎県福祉保健部感染症対策課感染症対策担当　　泉　行き</w:t>
      </w:r>
    </w:p>
    <w:p w14:paraId="445E2831" w14:textId="77777777" w:rsidR="003A0A73" w:rsidRPr="00FD0028" w:rsidRDefault="003A0A73" w:rsidP="00FD0028">
      <w:pPr>
        <w:spacing w:line="320" w:lineRule="exact"/>
        <w:rPr>
          <w:rFonts w:ascii="游ゴシック" w:eastAsia="游ゴシック" w:hAnsi="游ゴシック" w:hint="default"/>
        </w:rPr>
      </w:pPr>
      <w:r w:rsidRPr="00FD0028">
        <w:rPr>
          <w:rFonts w:ascii="游ゴシック" w:eastAsia="游ゴシック" w:hAnsi="游ゴシック"/>
        </w:rPr>
        <w:t xml:space="preserve">　（E-mail：kansensho-taisaku＠pref.miyazaki.lg.jp）</w:t>
      </w:r>
    </w:p>
    <w:p w14:paraId="6B38B4C4" w14:textId="4E623DAF" w:rsidR="003A0A73" w:rsidRPr="00FD0028" w:rsidRDefault="003A0A73" w:rsidP="00FD0028">
      <w:pPr>
        <w:spacing w:line="320" w:lineRule="exact"/>
        <w:rPr>
          <w:rFonts w:ascii="游ゴシック" w:eastAsia="游ゴシック" w:hAnsi="游ゴシック" w:hint="default"/>
        </w:rPr>
      </w:pPr>
      <w:r w:rsidRPr="00FD0028">
        <w:rPr>
          <w:rFonts w:ascii="游ゴシック" w:eastAsia="游ゴシック" w:hAnsi="游ゴシック"/>
        </w:rPr>
        <w:t xml:space="preserve">　（ＦＡＸ：０９８５－</w:t>
      </w:r>
      <w:r w:rsidR="00787F2E">
        <w:rPr>
          <w:rFonts w:ascii="游ゴシック" w:eastAsia="游ゴシック" w:hAnsi="游ゴシック"/>
        </w:rPr>
        <w:t>２６</w:t>
      </w:r>
      <w:r w:rsidRPr="00FD0028">
        <w:rPr>
          <w:rFonts w:ascii="游ゴシック" w:eastAsia="游ゴシック" w:hAnsi="游ゴシック"/>
        </w:rPr>
        <w:t>－</w:t>
      </w:r>
      <w:r w:rsidR="00787F2E">
        <w:rPr>
          <w:rFonts w:ascii="游ゴシック" w:eastAsia="游ゴシック" w:hAnsi="游ゴシック"/>
        </w:rPr>
        <w:t>７３３６</w:t>
      </w:r>
      <w:r w:rsidRPr="00FD0028">
        <w:rPr>
          <w:rFonts w:ascii="游ゴシック" w:eastAsia="游ゴシック" w:hAnsi="游ゴシック"/>
        </w:rPr>
        <w:t>）</w:t>
      </w:r>
    </w:p>
    <w:p w14:paraId="2AA25645" w14:textId="77777777" w:rsidR="00B916C4" w:rsidRPr="00FD0028" w:rsidRDefault="00B916C4" w:rsidP="00FD0028">
      <w:pPr>
        <w:spacing w:line="320" w:lineRule="exact"/>
        <w:rPr>
          <w:rFonts w:ascii="游ゴシック" w:eastAsia="游ゴシック" w:hAnsi="游ゴシック" w:hint="default"/>
        </w:rPr>
      </w:pPr>
    </w:p>
    <w:p w14:paraId="20879651" w14:textId="77777777" w:rsidR="0085781B" w:rsidRPr="00FD0028" w:rsidRDefault="0085781B" w:rsidP="00FD0028">
      <w:pPr>
        <w:spacing w:line="320" w:lineRule="exact"/>
        <w:rPr>
          <w:rFonts w:ascii="游ゴシック" w:eastAsia="游ゴシック" w:hAnsi="游ゴシック" w:hint="default"/>
        </w:rPr>
      </w:pPr>
    </w:p>
    <w:p w14:paraId="0C9E6623" w14:textId="77777777" w:rsidR="0085781B" w:rsidRPr="00FD0028" w:rsidRDefault="006109C3" w:rsidP="00FD0028">
      <w:pPr>
        <w:spacing w:line="320" w:lineRule="exact"/>
        <w:jc w:val="center"/>
        <w:rPr>
          <w:rFonts w:ascii="游ゴシック" w:eastAsia="游ゴシック" w:hAnsi="游ゴシック" w:hint="default"/>
        </w:rPr>
      </w:pPr>
      <w:r w:rsidRPr="00FD0028">
        <w:rPr>
          <w:rFonts w:ascii="游ゴシック" w:eastAsia="游ゴシック" w:hAnsi="游ゴシック"/>
          <w:b/>
          <w:sz w:val="28"/>
        </w:rPr>
        <w:t>企画提案競技</w:t>
      </w:r>
      <w:r w:rsidRPr="00FD0028">
        <w:rPr>
          <w:rFonts w:ascii="游ゴシック" w:eastAsia="游ゴシック" w:hAnsi="游ゴシック"/>
          <w:b/>
          <w:spacing w:val="-5"/>
          <w:sz w:val="28"/>
        </w:rPr>
        <w:t xml:space="preserve"> </w:t>
      </w:r>
      <w:r w:rsidRPr="00FD0028">
        <w:rPr>
          <w:rFonts w:ascii="游ゴシック" w:eastAsia="游ゴシック" w:hAnsi="游ゴシック"/>
          <w:b/>
          <w:sz w:val="28"/>
        </w:rPr>
        <w:t>参加申込書</w:t>
      </w:r>
    </w:p>
    <w:p w14:paraId="33C115D9" w14:textId="77777777" w:rsidR="0085781B" w:rsidRPr="00FD0028" w:rsidRDefault="0085781B" w:rsidP="00FD0028">
      <w:pPr>
        <w:spacing w:line="320" w:lineRule="exact"/>
        <w:rPr>
          <w:rFonts w:ascii="游ゴシック" w:eastAsia="游ゴシック" w:hAnsi="游ゴシック" w:hint="default"/>
        </w:rPr>
      </w:pPr>
    </w:p>
    <w:p w14:paraId="7442D505" w14:textId="77777777" w:rsidR="00B916C4" w:rsidRPr="00FD0028" w:rsidRDefault="00B916C4" w:rsidP="00FD0028">
      <w:pPr>
        <w:spacing w:line="320" w:lineRule="exact"/>
        <w:jc w:val="center"/>
        <w:rPr>
          <w:rFonts w:ascii="游ゴシック" w:eastAsia="游ゴシック" w:hAnsi="游ゴシック" w:hint="default"/>
          <w:b/>
          <w:sz w:val="24"/>
        </w:rPr>
      </w:pPr>
      <w:r w:rsidRPr="00FD0028">
        <w:rPr>
          <w:rFonts w:ascii="游ゴシック" w:eastAsia="游ゴシック" w:hAnsi="游ゴシック"/>
          <w:b/>
          <w:sz w:val="24"/>
        </w:rPr>
        <w:t>（令和５年度宮崎県麻しん・風しんワクチン接種促進のための</w:t>
      </w:r>
    </w:p>
    <w:p w14:paraId="42F31388" w14:textId="77777777" w:rsidR="00B916C4" w:rsidRPr="00FD0028" w:rsidRDefault="00B916C4" w:rsidP="00FD0028">
      <w:pPr>
        <w:spacing w:line="320" w:lineRule="exact"/>
        <w:jc w:val="center"/>
        <w:rPr>
          <w:rFonts w:ascii="游ゴシック" w:eastAsia="游ゴシック" w:hAnsi="游ゴシック" w:hint="default"/>
          <w:b/>
          <w:sz w:val="24"/>
        </w:rPr>
      </w:pPr>
      <w:r w:rsidRPr="00FD0028">
        <w:rPr>
          <w:rFonts w:ascii="游ゴシック" w:eastAsia="游ゴシック" w:hAnsi="游ゴシック"/>
          <w:b/>
          <w:sz w:val="24"/>
        </w:rPr>
        <w:t>普及啓発事業業務委託）</w:t>
      </w:r>
    </w:p>
    <w:p w14:paraId="0C8E6AC0" w14:textId="77777777" w:rsidR="0085781B" w:rsidRPr="00FD0028" w:rsidRDefault="0085781B" w:rsidP="00FD0028">
      <w:pPr>
        <w:spacing w:line="320" w:lineRule="exact"/>
        <w:rPr>
          <w:rFonts w:ascii="游ゴシック" w:eastAsia="游ゴシック" w:hAnsi="游ゴシック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5903"/>
      </w:tblGrid>
      <w:tr w:rsidR="00B916C4" w:rsidRPr="00FD0028" w14:paraId="42735AEB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1113C4" w14:textId="77777777" w:rsidR="00B916C4" w:rsidRPr="00FD0028" w:rsidRDefault="00B916C4" w:rsidP="00FD0028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FD0028">
              <w:rPr>
                <w:rFonts w:ascii="游ゴシック" w:eastAsia="游ゴシック" w:hAnsi="游ゴシック"/>
                <w:spacing w:val="-4"/>
              </w:rPr>
              <w:t xml:space="preserve">          </w:t>
            </w:r>
            <w:r w:rsidRPr="00FD0028">
              <w:rPr>
                <w:rFonts w:ascii="游ゴシック" w:eastAsia="游ゴシック" w:hAnsi="游ゴシック"/>
              </w:rPr>
              <w:t>会社名</w:t>
            </w:r>
            <w:r w:rsidRPr="00FD0028">
              <w:rPr>
                <w:rFonts w:ascii="游ゴシック" w:eastAsia="游ゴシック" w:hAnsi="游ゴシック"/>
                <w:spacing w:val="-4"/>
              </w:rPr>
              <w:t xml:space="preserve">  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2FF914" w14:textId="77777777" w:rsidR="00B916C4" w:rsidRPr="00FD0028" w:rsidRDefault="00B916C4" w:rsidP="00FD0028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B916C4" w:rsidRPr="00FD0028" w14:paraId="0FAD6CCE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73BD5D" w14:textId="77777777" w:rsidR="00B916C4" w:rsidRPr="00FD0028" w:rsidRDefault="00B916C4" w:rsidP="00FD0028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FD0028">
              <w:rPr>
                <w:rFonts w:ascii="游ゴシック" w:eastAsia="游ゴシック" w:hAnsi="游ゴシック"/>
                <w:spacing w:val="-4"/>
              </w:rPr>
              <w:t xml:space="preserve">       </w:t>
            </w:r>
            <w:r w:rsidRPr="00FD0028">
              <w:rPr>
                <w:rFonts w:ascii="游ゴシック" w:eastAsia="游ゴシック" w:hAnsi="游ゴシック"/>
              </w:rPr>
              <w:t>代表者職氏名</w:t>
            </w:r>
            <w:r w:rsidRPr="00FD0028">
              <w:rPr>
                <w:rFonts w:ascii="游ゴシック" w:eastAsia="游ゴシック" w:hAnsi="游ゴシック"/>
                <w:spacing w:val="-4"/>
              </w:rPr>
              <w:t xml:space="preserve">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348A61" w14:textId="77777777" w:rsidR="00B916C4" w:rsidRPr="00FD0028" w:rsidRDefault="00B916C4" w:rsidP="00FD0028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B916C4" w:rsidRPr="00FD0028" w14:paraId="276EF34C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3CBD8" w14:textId="77777777" w:rsidR="00B916C4" w:rsidRPr="00FD0028" w:rsidRDefault="00B916C4" w:rsidP="00FD0028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FD0028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  <w:r w:rsidRPr="00FD0028">
              <w:rPr>
                <w:rFonts w:ascii="游ゴシック" w:eastAsia="游ゴシック" w:hAnsi="游ゴシック"/>
              </w:rPr>
              <w:t>担当者氏名</w:t>
            </w:r>
            <w:r w:rsidRPr="00FD0028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1FC900" w14:textId="77777777" w:rsidR="00B916C4" w:rsidRPr="00FD0028" w:rsidRDefault="00B916C4" w:rsidP="00FD0028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B916C4" w:rsidRPr="00FD0028" w14:paraId="7D061527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86C78" w14:textId="77777777" w:rsidR="00B916C4" w:rsidRPr="00FD0028" w:rsidRDefault="00B916C4" w:rsidP="00FD0028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FD0028">
              <w:rPr>
                <w:rFonts w:ascii="游ゴシック" w:eastAsia="游ゴシック" w:hAnsi="游ゴシック"/>
                <w:spacing w:val="-4"/>
              </w:rPr>
              <w:t xml:space="preserve">         </w:t>
            </w:r>
            <w:r w:rsidRPr="00FD0028">
              <w:rPr>
                <w:rFonts w:ascii="游ゴシック" w:eastAsia="游ゴシック" w:hAnsi="游ゴシック"/>
              </w:rPr>
              <w:t>電話番号</w:t>
            </w:r>
            <w:r w:rsidRPr="00FD0028">
              <w:rPr>
                <w:rFonts w:ascii="游ゴシック" w:eastAsia="游ゴシック" w:hAnsi="游ゴシック"/>
                <w:spacing w:val="-4"/>
              </w:rPr>
              <w:t xml:space="preserve"> 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E62AD6" w14:textId="77777777" w:rsidR="00B916C4" w:rsidRPr="00FD0028" w:rsidRDefault="00B916C4" w:rsidP="00FD0028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B916C4" w:rsidRPr="00FD0028" w14:paraId="7589657B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6668F5" w14:textId="77777777" w:rsidR="00B916C4" w:rsidRPr="00FD0028" w:rsidRDefault="00B916C4" w:rsidP="00FD0028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FD0028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  <w:r w:rsidRPr="00FD0028">
              <w:rPr>
                <w:rFonts w:ascii="游ゴシック" w:eastAsia="游ゴシック" w:hAnsi="游ゴシック"/>
              </w:rPr>
              <w:t>ＦＡＸ番号</w:t>
            </w:r>
            <w:r w:rsidRPr="00FD0028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D57F82" w14:textId="77777777" w:rsidR="00B916C4" w:rsidRPr="00FD0028" w:rsidRDefault="00B916C4" w:rsidP="00FD0028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B916C4" w:rsidRPr="00FD0028" w14:paraId="17C4E964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0715EC" w14:textId="77777777" w:rsidR="00B916C4" w:rsidRPr="00FD0028" w:rsidRDefault="00B916C4" w:rsidP="00FD0028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FD0028">
              <w:rPr>
                <w:rFonts w:ascii="游ゴシック" w:eastAsia="游ゴシック" w:hAnsi="游ゴシック"/>
                <w:spacing w:val="-4"/>
              </w:rPr>
              <w:t xml:space="preserve">    </w:t>
            </w:r>
            <w:r w:rsidRPr="00FD0028">
              <w:rPr>
                <w:rFonts w:ascii="游ゴシック" w:eastAsia="游ゴシック" w:hAnsi="游ゴシック"/>
              </w:rPr>
              <w:t>電子メールアドレス</w:t>
            </w:r>
            <w:r w:rsidRPr="00FD0028">
              <w:rPr>
                <w:rFonts w:ascii="游ゴシック" w:eastAsia="游ゴシック" w:hAnsi="游ゴシック"/>
                <w:spacing w:val="-4"/>
              </w:rPr>
              <w:t xml:space="preserve">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0CA7D" w14:textId="77777777" w:rsidR="00B916C4" w:rsidRPr="00FD0028" w:rsidRDefault="00B916C4" w:rsidP="00FD0028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B916C4" w:rsidRPr="00FD0028" w14:paraId="15CA1A57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3A5BD8" w14:textId="77777777" w:rsidR="00B916C4" w:rsidRPr="00FD0028" w:rsidRDefault="00B916C4" w:rsidP="00FD0028">
            <w:pPr>
              <w:spacing w:line="320" w:lineRule="exact"/>
              <w:jc w:val="center"/>
              <w:rPr>
                <w:rFonts w:ascii="游ゴシック" w:eastAsia="游ゴシック" w:hAnsi="游ゴシック" w:hint="default"/>
                <w:spacing w:val="-4"/>
              </w:rPr>
            </w:pPr>
            <w:r w:rsidRPr="00FD0028">
              <w:rPr>
                <w:rFonts w:ascii="游ゴシック" w:eastAsia="游ゴシック" w:hAnsi="游ゴシック"/>
              </w:rPr>
              <w:t>参加者数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E26859" w14:textId="77777777" w:rsidR="00B916C4" w:rsidRPr="00FD0028" w:rsidRDefault="00B916C4" w:rsidP="00FD0028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</w:tbl>
    <w:p w14:paraId="4673737A" w14:textId="77777777" w:rsidR="00B916C4" w:rsidRPr="00FD0028" w:rsidRDefault="00B916C4" w:rsidP="00FD0028">
      <w:pPr>
        <w:spacing w:line="320" w:lineRule="exact"/>
        <w:rPr>
          <w:rFonts w:ascii="游ゴシック" w:eastAsia="游ゴシック" w:hAnsi="游ゴシック" w:hint="default"/>
        </w:rPr>
      </w:pPr>
    </w:p>
    <w:p w14:paraId="237A944F" w14:textId="77777777" w:rsidR="0085781B" w:rsidRPr="00FD0028" w:rsidRDefault="0085781B" w:rsidP="00FD0028">
      <w:pPr>
        <w:spacing w:line="320" w:lineRule="exact"/>
        <w:rPr>
          <w:rFonts w:ascii="游ゴシック" w:eastAsia="游ゴシック" w:hAnsi="游ゴシック" w:hint="default"/>
        </w:rPr>
      </w:pPr>
    </w:p>
    <w:p w14:paraId="30986242" w14:textId="77777777" w:rsidR="0085781B" w:rsidRPr="00FD0028" w:rsidRDefault="006109C3" w:rsidP="00FD0028">
      <w:pPr>
        <w:spacing w:line="320" w:lineRule="exact"/>
        <w:rPr>
          <w:rFonts w:ascii="游ゴシック" w:eastAsia="游ゴシック" w:hAnsi="游ゴシック" w:hint="default"/>
        </w:rPr>
      </w:pPr>
      <w:r w:rsidRPr="00FD0028">
        <w:rPr>
          <w:rFonts w:ascii="游ゴシック" w:eastAsia="游ゴシック" w:hAnsi="游ゴシック"/>
          <w:spacing w:val="-4"/>
        </w:rPr>
        <w:t xml:space="preserve">  </w:t>
      </w:r>
      <w:r w:rsidRPr="00FD0028">
        <w:rPr>
          <w:rFonts w:ascii="游ゴシック" w:eastAsia="游ゴシック" w:hAnsi="游ゴシック"/>
        </w:rPr>
        <w:t>※　確認のため、電子メール又はファックス送信後に必ず電話連絡をお願いします。</w:t>
      </w:r>
    </w:p>
    <w:p w14:paraId="60FE435C" w14:textId="53FF692D" w:rsidR="0085781B" w:rsidRPr="00FD0028" w:rsidRDefault="006109C3" w:rsidP="00FD0028">
      <w:pPr>
        <w:spacing w:line="320" w:lineRule="exact"/>
        <w:rPr>
          <w:rFonts w:ascii="游ゴシック" w:eastAsia="游ゴシック" w:hAnsi="游ゴシック" w:hint="default"/>
        </w:rPr>
      </w:pPr>
      <w:r w:rsidRPr="00FD0028">
        <w:rPr>
          <w:rFonts w:ascii="游ゴシック" w:eastAsia="游ゴシック" w:hAnsi="游ゴシック"/>
          <w:spacing w:val="-4"/>
        </w:rPr>
        <w:t xml:space="preserve">      </w:t>
      </w:r>
      <w:r w:rsidRPr="00FD0028">
        <w:rPr>
          <w:rFonts w:ascii="游ゴシック" w:eastAsia="游ゴシック" w:hAnsi="游ゴシック"/>
        </w:rPr>
        <w:t xml:space="preserve">　（電話：</w:t>
      </w:r>
      <w:r w:rsidR="00B916C4" w:rsidRPr="00FD0028">
        <w:rPr>
          <w:rFonts w:ascii="游ゴシック" w:eastAsia="游ゴシック" w:hAnsi="游ゴシック"/>
        </w:rPr>
        <w:t>０９８５－４４－２６２０</w:t>
      </w:r>
      <w:r w:rsidRPr="00FD0028">
        <w:rPr>
          <w:rFonts w:ascii="游ゴシック" w:eastAsia="游ゴシック" w:hAnsi="游ゴシック"/>
        </w:rPr>
        <w:t>）</w:t>
      </w:r>
    </w:p>
    <w:p w14:paraId="7F48F313" w14:textId="3F4ED813" w:rsidR="00A81934" w:rsidRPr="00FD0028" w:rsidRDefault="00A81934" w:rsidP="00FD0028">
      <w:pPr>
        <w:spacing w:line="320" w:lineRule="exact"/>
        <w:rPr>
          <w:rFonts w:ascii="游ゴシック" w:eastAsia="游ゴシック" w:hAnsi="游ゴシック" w:hint="default"/>
        </w:rPr>
      </w:pPr>
    </w:p>
    <w:sectPr w:rsidR="00A81934" w:rsidRPr="00FD0028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C000" w14:textId="77777777" w:rsidR="007B4518" w:rsidRDefault="007B451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632671D" w14:textId="77777777" w:rsidR="007B4518" w:rsidRDefault="007B451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B4D0" w14:textId="77777777" w:rsidR="007B4518" w:rsidRDefault="007B451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3668551" w14:textId="77777777" w:rsidR="007B4518" w:rsidRDefault="007B451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205799557">
    <w:abstractNumId w:val="0"/>
  </w:num>
  <w:num w:numId="2" w16cid:durableId="37823892">
    <w:abstractNumId w:val="1"/>
  </w:num>
  <w:num w:numId="3" w16cid:durableId="1592280466">
    <w:abstractNumId w:val="2"/>
  </w:num>
  <w:num w:numId="4" w16cid:durableId="935213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C2F"/>
    <w:rsid w:val="00086B35"/>
    <w:rsid w:val="003A0A73"/>
    <w:rsid w:val="003F231A"/>
    <w:rsid w:val="004B7C2F"/>
    <w:rsid w:val="004C21AC"/>
    <w:rsid w:val="004F1D00"/>
    <w:rsid w:val="005D4540"/>
    <w:rsid w:val="006109C3"/>
    <w:rsid w:val="00702956"/>
    <w:rsid w:val="00755A26"/>
    <w:rsid w:val="00787F2E"/>
    <w:rsid w:val="007B4518"/>
    <w:rsid w:val="007F6C32"/>
    <w:rsid w:val="0085781B"/>
    <w:rsid w:val="008B0099"/>
    <w:rsid w:val="00932C69"/>
    <w:rsid w:val="00945E6C"/>
    <w:rsid w:val="00A81934"/>
    <w:rsid w:val="00AD2E2E"/>
    <w:rsid w:val="00B916C4"/>
    <w:rsid w:val="00DB4ACB"/>
    <w:rsid w:val="00DD3E73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280E4D"/>
  <w15:chartTrackingRefBased/>
  <w15:docId w15:val="{DBF7C872-6C5A-4BDD-9BDE-E6EFA0A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B91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6C4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B91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6C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泉 摩依</cp:lastModifiedBy>
  <cp:revision>6</cp:revision>
  <cp:lastPrinted>1899-12-31T15:00:00Z</cp:lastPrinted>
  <dcterms:created xsi:type="dcterms:W3CDTF">2023-07-13T07:00:00Z</dcterms:created>
  <dcterms:modified xsi:type="dcterms:W3CDTF">2023-07-20T07:53:00Z</dcterms:modified>
</cp:coreProperties>
</file>