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3F20" w14:textId="4E0A53F2" w:rsidR="00632A3E" w:rsidRPr="002345C9" w:rsidRDefault="0093509D" w:rsidP="002345C9">
      <w:pPr>
        <w:spacing w:line="320" w:lineRule="exact"/>
        <w:jc w:val="right"/>
        <w:rPr>
          <w:rFonts w:ascii="游ゴシック" w:eastAsia="游ゴシック" w:hAnsi="游ゴシック" w:hint="default"/>
        </w:rPr>
      </w:pPr>
      <w:r w:rsidRPr="002345C9">
        <w:rPr>
          <w:rFonts w:ascii="游ゴシック" w:eastAsia="游ゴシック" w:hAnsi="游ゴシック"/>
        </w:rPr>
        <w:t>別紙４</w:t>
      </w:r>
    </w:p>
    <w:p w14:paraId="4DD49B92" w14:textId="77777777" w:rsidR="00632A3E" w:rsidRPr="002345C9" w:rsidRDefault="00632A3E" w:rsidP="002345C9">
      <w:pPr>
        <w:spacing w:line="320" w:lineRule="exact"/>
        <w:rPr>
          <w:rFonts w:ascii="游ゴシック" w:eastAsia="游ゴシック" w:hAnsi="游ゴシック" w:hint="default"/>
        </w:rPr>
      </w:pPr>
    </w:p>
    <w:p w14:paraId="10F421E5" w14:textId="77777777" w:rsidR="00FD5136" w:rsidRPr="002345C9" w:rsidRDefault="00FD5136" w:rsidP="002345C9">
      <w:pPr>
        <w:spacing w:line="320" w:lineRule="exact"/>
        <w:rPr>
          <w:rFonts w:ascii="游ゴシック" w:eastAsia="游ゴシック" w:hAnsi="游ゴシック" w:hint="default"/>
        </w:rPr>
      </w:pPr>
      <w:r w:rsidRPr="002345C9">
        <w:rPr>
          <w:rFonts w:ascii="游ゴシック" w:eastAsia="游ゴシック" w:hAnsi="游ゴシック"/>
          <w:sz w:val="28"/>
        </w:rPr>
        <w:t>宮崎県福祉保健部感染症対策課感染症対策担当　　泉　行き</w:t>
      </w:r>
    </w:p>
    <w:p w14:paraId="00C5159A" w14:textId="77777777" w:rsidR="00FD5136" w:rsidRPr="002345C9" w:rsidRDefault="00FD5136" w:rsidP="002345C9">
      <w:pPr>
        <w:spacing w:line="320" w:lineRule="exact"/>
        <w:rPr>
          <w:rFonts w:ascii="游ゴシック" w:eastAsia="游ゴシック" w:hAnsi="游ゴシック" w:hint="default"/>
        </w:rPr>
      </w:pPr>
      <w:r w:rsidRPr="002345C9">
        <w:rPr>
          <w:rFonts w:ascii="游ゴシック" w:eastAsia="游ゴシック" w:hAnsi="游ゴシック"/>
        </w:rPr>
        <w:t xml:space="preserve">　（E-mail：</w:t>
      </w:r>
      <w:proofErr w:type="spellStart"/>
      <w:r w:rsidRPr="002345C9">
        <w:rPr>
          <w:rFonts w:ascii="游ゴシック" w:eastAsia="游ゴシック" w:hAnsi="游ゴシック"/>
        </w:rPr>
        <w:t>kansensho-taisaku</w:t>
      </w:r>
      <w:proofErr w:type="spellEnd"/>
      <w:r w:rsidRPr="002345C9">
        <w:rPr>
          <w:rFonts w:ascii="游ゴシック" w:eastAsia="游ゴシック" w:hAnsi="游ゴシック"/>
        </w:rPr>
        <w:t>＠pref.miyazaki.lg.jp）</w:t>
      </w:r>
    </w:p>
    <w:p w14:paraId="23DA6C65" w14:textId="0F74F3B1" w:rsidR="00FD5136" w:rsidRPr="002345C9" w:rsidRDefault="00FD5136" w:rsidP="002345C9">
      <w:pPr>
        <w:spacing w:line="320" w:lineRule="exact"/>
        <w:rPr>
          <w:rFonts w:ascii="游ゴシック" w:eastAsia="游ゴシック" w:hAnsi="游ゴシック" w:hint="default"/>
        </w:rPr>
      </w:pPr>
      <w:r w:rsidRPr="002345C9">
        <w:rPr>
          <w:rFonts w:ascii="游ゴシック" w:eastAsia="游ゴシック" w:hAnsi="游ゴシック"/>
        </w:rPr>
        <w:t xml:space="preserve">　（ＦＡＸ：０９８５－</w:t>
      </w:r>
      <w:r w:rsidR="00426531">
        <w:rPr>
          <w:rFonts w:ascii="游ゴシック" w:eastAsia="游ゴシック" w:hAnsi="游ゴシック"/>
        </w:rPr>
        <w:t>２６</w:t>
      </w:r>
      <w:r w:rsidRPr="002345C9">
        <w:rPr>
          <w:rFonts w:ascii="游ゴシック" w:eastAsia="游ゴシック" w:hAnsi="游ゴシック"/>
        </w:rPr>
        <w:t>－</w:t>
      </w:r>
      <w:r w:rsidR="00426531">
        <w:rPr>
          <w:rFonts w:ascii="游ゴシック" w:eastAsia="游ゴシック" w:hAnsi="游ゴシック"/>
        </w:rPr>
        <w:t>７３３６</w:t>
      </w:r>
      <w:r w:rsidRPr="002345C9">
        <w:rPr>
          <w:rFonts w:ascii="游ゴシック" w:eastAsia="游ゴシック" w:hAnsi="游ゴシック"/>
        </w:rPr>
        <w:t>）</w:t>
      </w:r>
    </w:p>
    <w:p w14:paraId="3D09C1A1" w14:textId="77777777" w:rsidR="00632A3E" w:rsidRPr="002345C9" w:rsidRDefault="00632A3E" w:rsidP="002345C9">
      <w:pPr>
        <w:spacing w:line="320" w:lineRule="exact"/>
        <w:rPr>
          <w:rFonts w:ascii="游ゴシック" w:eastAsia="游ゴシック" w:hAnsi="游ゴシック" w:hint="default"/>
        </w:rPr>
      </w:pPr>
    </w:p>
    <w:p w14:paraId="3A561FF2" w14:textId="77777777" w:rsidR="00632A3E" w:rsidRPr="002345C9" w:rsidRDefault="00632A3E" w:rsidP="002345C9">
      <w:pPr>
        <w:spacing w:line="320" w:lineRule="exact"/>
        <w:rPr>
          <w:rFonts w:ascii="游ゴシック" w:eastAsia="游ゴシック" w:hAnsi="游ゴシック" w:hint="default"/>
        </w:rPr>
      </w:pPr>
    </w:p>
    <w:p w14:paraId="15145451" w14:textId="77777777" w:rsidR="00632A3E" w:rsidRPr="002345C9" w:rsidRDefault="0093509D" w:rsidP="002345C9">
      <w:pPr>
        <w:spacing w:line="320" w:lineRule="exact"/>
        <w:jc w:val="center"/>
        <w:rPr>
          <w:rFonts w:ascii="游ゴシック" w:eastAsia="游ゴシック" w:hAnsi="游ゴシック" w:hint="default"/>
        </w:rPr>
      </w:pPr>
      <w:r w:rsidRPr="002345C9">
        <w:rPr>
          <w:rFonts w:ascii="游ゴシック" w:eastAsia="游ゴシック" w:hAnsi="游ゴシック"/>
          <w:b/>
          <w:sz w:val="28"/>
        </w:rPr>
        <w:t>企画提案競技</w:t>
      </w:r>
      <w:r w:rsidRPr="002345C9">
        <w:rPr>
          <w:rFonts w:ascii="游ゴシック" w:eastAsia="游ゴシック" w:hAnsi="游ゴシック"/>
          <w:b/>
          <w:spacing w:val="-5"/>
          <w:sz w:val="28"/>
        </w:rPr>
        <w:t xml:space="preserve"> </w:t>
      </w:r>
      <w:r w:rsidRPr="002345C9">
        <w:rPr>
          <w:rFonts w:ascii="游ゴシック" w:eastAsia="游ゴシック" w:hAnsi="游ゴシック"/>
          <w:b/>
          <w:sz w:val="28"/>
        </w:rPr>
        <w:t>質問書</w:t>
      </w:r>
    </w:p>
    <w:p w14:paraId="47F37341" w14:textId="77777777" w:rsidR="00632A3E" w:rsidRPr="002345C9" w:rsidRDefault="00632A3E" w:rsidP="002345C9">
      <w:pPr>
        <w:spacing w:line="320" w:lineRule="exact"/>
        <w:rPr>
          <w:rFonts w:ascii="游ゴシック" w:eastAsia="游ゴシック" w:hAnsi="游ゴシック" w:hint="default"/>
        </w:rPr>
      </w:pPr>
    </w:p>
    <w:p w14:paraId="323B6B99" w14:textId="77777777" w:rsidR="00AC4408" w:rsidRPr="002345C9" w:rsidRDefault="00AC4408" w:rsidP="002345C9">
      <w:pPr>
        <w:spacing w:line="320" w:lineRule="exact"/>
        <w:jc w:val="center"/>
        <w:rPr>
          <w:rFonts w:ascii="游ゴシック" w:eastAsia="游ゴシック" w:hAnsi="游ゴシック" w:hint="default"/>
          <w:b/>
          <w:sz w:val="24"/>
        </w:rPr>
      </w:pPr>
      <w:r w:rsidRPr="002345C9">
        <w:rPr>
          <w:rFonts w:ascii="游ゴシック" w:eastAsia="游ゴシック" w:hAnsi="游ゴシック"/>
          <w:b/>
          <w:sz w:val="24"/>
        </w:rPr>
        <w:t>（令和５年度宮崎県麻しん・風しんワクチン接種促進のための</w:t>
      </w:r>
    </w:p>
    <w:p w14:paraId="2C9B90FE" w14:textId="77777777" w:rsidR="00AC4408" w:rsidRPr="002345C9" w:rsidRDefault="00AC4408" w:rsidP="002345C9">
      <w:pPr>
        <w:spacing w:line="320" w:lineRule="exact"/>
        <w:jc w:val="center"/>
        <w:rPr>
          <w:rFonts w:ascii="游ゴシック" w:eastAsia="游ゴシック" w:hAnsi="游ゴシック" w:hint="default"/>
          <w:b/>
          <w:sz w:val="24"/>
        </w:rPr>
      </w:pPr>
      <w:r w:rsidRPr="002345C9">
        <w:rPr>
          <w:rFonts w:ascii="游ゴシック" w:eastAsia="游ゴシック" w:hAnsi="游ゴシック"/>
          <w:b/>
          <w:sz w:val="24"/>
        </w:rPr>
        <w:t>普及啓発事業業務委託）</w:t>
      </w:r>
    </w:p>
    <w:p w14:paraId="52C0E5B6" w14:textId="77777777" w:rsidR="00632A3E" w:rsidRPr="002345C9" w:rsidRDefault="00632A3E" w:rsidP="002345C9">
      <w:pPr>
        <w:spacing w:line="320" w:lineRule="exact"/>
        <w:rPr>
          <w:rFonts w:ascii="游ゴシック" w:eastAsia="游ゴシック" w:hAnsi="游ゴシック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632A3E" w:rsidRPr="002345C9" w14:paraId="175A735E" w14:textId="77777777" w:rsidTr="00B01773">
        <w:trPr>
          <w:trHeight w:val="608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25E137" w14:textId="77777777" w:rsidR="00632A3E" w:rsidRPr="002345C9" w:rsidRDefault="0093509D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  <w:r w:rsidRPr="002345C9">
              <w:rPr>
                <w:rFonts w:ascii="游ゴシック" w:eastAsia="游ゴシック" w:hAnsi="游ゴシック"/>
                <w:spacing w:val="-4"/>
              </w:rPr>
              <w:t xml:space="preserve">          </w:t>
            </w:r>
            <w:r w:rsidRPr="002345C9">
              <w:rPr>
                <w:rFonts w:ascii="游ゴシック" w:eastAsia="游ゴシック" w:hAnsi="游ゴシック"/>
              </w:rPr>
              <w:t>会社名</w:t>
            </w:r>
            <w:r w:rsidRPr="002345C9">
              <w:rPr>
                <w:rFonts w:ascii="游ゴシック" w:eastAsia="游ゴシック" w:hAnsi="游ゴシック"/>
                <w:spacing w:val="-4"/>
              </w:rPr>
              <w:t xml:space="preserve">  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D8B00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632A3E" w:rsidRPr="002345C9" w14:paraId="7269744B" w14:textId="77777777" w:rsidTr="00B01773">
        <w:trPr>
          <w:trHeight w:val="56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2555D9" w14:textId="77777777" w:rsidR="00632A3E" w:rsidRPr="002345C9" w:rsidRDefault="0093509D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  <w:r w:rsidRPr="002345C9">
              <w:rPr>
                <w:rFonts w:ascii="游ゴシック" w:eastAsia="游ゴシック" w:hAnsi="游ゴシック"/>
                <w:spacing w:val="-4"/>
              </w:rPr>
              <w:t xml:space="preserve">        </w:t>
            </w:r>
            <w:r w:rsidRPr="002345C9">
              <w:rPr>
                <w:rFonts w:ascii="游ゴシック" w:eastAsia="游ゴシック" w:hAnsi="游ゴシック"/>
              </w:rPr>
              <w:t>担当者氏名</w:t>
            </w:r>
            <w:r w:rsidRPr="002345C9">
              <w:rPr>
                <w:rFonts w:ascii="游ゴシック" w:eastAsia="游ゴシック" w:hAnsi="游ゴシック"/>
                <w:spacing w:val="-4"/>
              </w:rPr>
              <w:t xml:space="preserve">        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EB780D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632A3E" w:rsidRPr="002345C9" w14:paraId="537791D9" w14:textId="77777777">
        <w:trPr>
          <w:trHeight w:val="622"/>
        </w:trPr>
        <w:tc>
          <w:tcPr>
            <w:tcW w:w="8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9F5ED3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4705AEFA" w14:textId="77777777" w:rsidR="00632A3E" w:rsidRPr="002345C9" w:rsidRDefault="0093509D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  <w:r w:rsidRPr="002345C9">
              <w:rPr>
                <w:rFonts w:ascii="游ゴシック" w:eastAsia="游ゴシック" w:hAnsi="游ゴシック"/>
              </w:rPr>
              <w:t>【質問内容】</w:t>
            </w:r>
          </w:p>
          <w:p w14:paraId="40167CFE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39C603C0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7C8AB0AB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6FA87ABE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2D79B725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3173E47A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4610F496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1383F749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48B2685C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7F5A7E24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4DA61A6C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78507813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421B5EBF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2F0EAA51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60A8B29A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42D89B3B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0AC805BF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369125A9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2D9E42ED" w14:textId="77777777" w:rsidR="00A967D2" w:rsidRPr="002345C9" w:rsidRDefault="00A967D2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795EA3DA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3EC0CBC5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  <w:p w14:paraId="05561BDD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</w:tc>
      </w:tr>
      <w:tr w:rsidR="00632A3E" w:rsidRPr="002345C9" w14:paraId="38326CBD" w14:textId="77777777">
        <w:trPr>
          <w:trHeight w:val="622"/>
        </w:trPr>
        <w:tc>
          <w:tcPr>
            <w:tcW w:w="8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232440" w14:textId="77777777" w:rsidR="00632A3E" w:rsidRPr="002345C9" w:rsidRDefault="00632A3E" w:rsidP="002345C9">
            <w:pPr>
              <w:spacing w:line="320" w:lineRule="exact"/>
              <w:rPr>
                <w:rFonts w:ascii="游ゴシック" w:eastAsia="游ゴシック" w:hAnsi="游ゴシック" w:hint="default"/>
              </w:rPr>
            </w:pPr>
          </w:p>
        </w:tc>
      </w:tr>
    </w:tbl>
    <w:p w14:paraId="01825F10" w14:textId="77777777" w:rsidR="00632A3E" w:rsidRPr="002345C9" w:rsidRDefault="0093509D" w:rsidP="002345C9">
      <w:pPr>
        <w:spacing w:line="320" w:lineRule="exact"/>
        <w:rPr>
          <w:rFonts w:ascii="游ゴシック" w:eastAsia="游ゴシック" w:hAnsi="游ゴシック" w:hint="default"/>
        </w:rPr>
      </w:pPr>
      <w:r w:rsidRPr="002345C9">
        <w:rPr>
          <w:rFonts w:ascii="游ゴシック" w:eastAsia="游ゴシック" w:hAnsi="游ゴシック"/>
          <w:spacing w:val="-4"/>
        </w:rPr>
        <w:t xml:space="preserve">  </w:t>
      </w:r>
      <w:r w:rsidRPr="002345C9">
        <w:rPr>
          <w:rFonts w:ascii="游ゴシック" w:eastAsia="游ゴシック" w:hAnsi="游ゴシック"/>
        </w:rPr>
        <w:t>※　確認のため、電子メール又はファックス送信後に必ず電話連絡をお願いします。</w:t>
      </w:r>
    </w:p>
    <w:p w14:paraId="01859879" w14:textId="1C6DF7E2" w:rsidR="00632A3E" w:rsidRPr="002345C9" w:rsidRDefault="0093509D" w:rsidP="002345C9">
      <w:pPr>
        <w:spacing w:line="320" w:lineRule="exact"/>
        <w:rPr>
          <w:rFonts w:ascii="游ゴシック" w:eastAsia="游ゴシック" w:hAnsi="游ゴシック" w:hint="default"/>
        </w:rPr>
      </w:pPr>
      <w:r w:rsidRPr="002345C9">
        <w:rPr>
          <w:rFonts w:ascii="游ゴシック" w:eastAsia="游ゴシック" w:hAnsi="游ゴシック"/>
          <w:spacing w:val="-4"/>
        </w:rPr>
        <w:t xml:space="preserve">      </w:t>
      </w:r>
      <w:r w:rsidRPr="002345C9">
        <w:rPr>
          <w:rFonts w:ascii="游ゴシック" w:eastAsia="游ゴシック" w:hAnsi="游ゴシック"/>
        </w:rPr>
        <w:t xml:space="preserve">　（電話：０９８５－</w:t>
      </w:r>
      <w:r w:rsidR="00095734" w:rsidRPr="002345C9">
        <w:rPr>
          <w:rFonts w:ascii="游ゴシック" w:eastAsia="游ゴシック" w:hAnsi="游ゴシック"/>
        </w:rPr>
        <w:t>４４</w:t>
      </w:r>
      <w:r w:rsidRPr="002345C9">
        <w:rPr>
          <w:rFonts w:ascii="游ゴシック" w:eastAsia="游ゴシック" w:hAnsi="游ゴシック"/>
        </w:rPr>
        <w:t>－</w:t>
      </w:r>
      <w:r w:rsidR="00095734" w:rsidRPr="002345C9">
        <w:rPr>
          <w:rFonts w:ascii="游ゴシック" w:eastAsia="游ゴシック" w:hAnsi="游ゴシック"/>
        </w:rPr>
        <w:t>２６２０</w:t>
      </w:r>
      <w:r w:rsidRPr="002345C9">
        <w:rPr>
          <w:rFonts w:ascii="游ゴシック" w:eastAsia="游ゴシック" w:hAnsi="游ゴシック"/>
        </w:rPr>
        <w:t>）</w:t>
      </w:r>
    </w:p>
    <w:sectPr w:rsidR="00632A3E" w:rsidRPr="002345C9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29D0" w14:textId="77777777" w:rsidR="003E25B8" w:rsidRDefault="003E25B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D5B8C9B" w14:textId="77777777" w:rsidR="003E25B8" w:rsidRDefault="003E25B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3BFC" w14:textId="77777777" w:rsidR="003E25B8" w:rsidRDefault="003E25B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785B2C4" w14:textId="77777777" w:rsidR="003E25B8" w:rsidRDefault="003E25B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205799557">
    <w:abstractNumId w:val="0"/>
  </w:num>
  <w:num w:numId="2" w16cid:durableId="37823892">
    <w:abstractNumId w:val="1"/>
  </w:num>
  <w:num w:numId="3" w16cid:durableId="1592280466">
    <w:abstractNumId w:val="2"/>
  </w:num>
  <w:num w:numId="4" w16cid:durableId="935213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7C2F"/>
    <w:rsid w:val="00086B35"/>
    <w:rsid w:val="00095734"/>
    <w:rsid w:val="002345C9"/>
    <w:rsid w:val="003E25B8"/>
    <w:rsid w:val="003F231A"/>
    <w:rsid w:val="00426531"/>
    <w:rsid w:val="004B7C2F"/>
    <w:rsid w:val="004C21AC"/>
    <w:rsid w:val="004F1D00"/>
    <w:rsid w:val="005D4540"/>
    <w:rsid w:val="0060058E"/>
    <w:rsid w:val="00632A3E"/>
    <w:rsid w:val="00697828"/>
    <w:rsid w:val="00702956"/>
    <w:rsid w:val="00755A26"/>
    <w:rsid w:val="007F6C32"/>
    <w:rsid w:val="00811AB6"/>
    <w:rsid w:val="00876422"/>
    <w:rsid w:val="008B0099"/>
    <w:rsid w:val="00932C69"/>
    <w:rsid w:val="0093509D"/>
    <w:rsid w:val="00A81934"/>
    <w:rsid w:val="00A967D2"/>
    <w:rsid w:val="00AC4408"/>
    <w:rsid w:val="00B01773"/>
    <w:rsid w:val="00D13053"/>
    <w:rsid w:val="00DB4ACB"/>
    <w:rsid w:val="00DD3E73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280E4D"/>
  <w15:chartTrackingRefBased/>
  <w15:docId w15:val="{DBF7C872-6C5A-4BDD-9BDE-E6EFA0A3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D13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3053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D13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305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泉 摩依</cp:lastModifiedBy>
  <cp:revision>10</cp:revision>
  <cp:lastPrinted>2023-07-20T07:54:00Z</cp:lastPrinted>
  <dcterms:created xsi:type="dcterms:W3CDTF">2023-07-13T07:02:00Z</dcterms:created>
  <dcterms:modified xsi:type="dcterms:W3CDTF">2023-07-20T07:54:00Z</dcterms:modified>
</cp:coreProperties>
</file>