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480E" w14:textId="77777777" w:rsidR="00A8560D" w:rsidRPr="00447AC6" w:rsidRDefault="00205FB7" w:rsidP="00447AC6">
      <w:pPr>
        <w:spacing w:line="280" w:lineRule="exact"/>
        <w:jc w:val="righ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>別紙３</w:t>
      </w:r>
    </w:p>
    <w:p w14:paraId="7CC93FF0" w14:textId="77777777" w:rsidR="00A8560D" w:rsidRPr="00447AC6" w:rsidRDefault="00A8560D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4FA6C7E2" w14:textId="77777777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  <w:spacing w:val="-4"/>
        </w:rPr>
        <w:t xml:space="preserve">                                                       </w:t>
      </w:r>
      <w:r w:rsidRPr="00447AC6">
        <w:rPr>
          <w:rFonts w:ascii="游ゴシック" w:eastAsia="游ゴシック" w:hAnsi="游ゴシック"/>
        </w:rPr>
        <w:t xml:space="preserve">　　　　年　　月　　日</w:t>
      </w:r>
    </w:p>
    <w:p w14:paraId="4C4EFFF1" w14:textId="77777777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 xml:space="preserve">　</w:t>
      </w:r>
      <w:r w:rsidRPr="00447AC6">
        <w:rPr>
          <w:rFonts w:ascii="游ゴシック" w:eastAsia="游ゴシック" w:hAnsi="游ゴシック"/>
          <w:spacing w:val="67"/>
          <w:fitText w:val="1587" w:id="1"/>
        </w:rPr>
        <w:t>宮崎県知</w:t>
      </w:r>
      <w:r w:rsidRPr="00447AC6">
        <w:rPr>
          <w:rFonts w:ascii="游ゴシック" w:eastAsia="游ゴシック" w:hAnsi="游ゴシック"/>
          <w:fitText w:val="1587" w:id="1"/>
        </w:rPr>
        <w:t>事</w:t>
      </w:r>
      <w:r w:rsidRPr="00447AC6">
        <w:rPr>
          <w:rFonts w:ascii="游ゴシック" w:eastAsia="游ゴシック" w:hAnsi="游ゴシック"/>
        </w:rPr>
        <w:t xml:space="preserve">　殿</w:t>
      </w:r>
    </w:p>
    <w:p w14:paraId="0DBDAE66" w14:textId="77777777" w:rsidR="00A8560D" w:rsidRPr="00447AC6" w:rsidRDefault="00A8560D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40D83D78" w14:textId="77777777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  <w:spacing w:val="-4"/>
        </w:rPr>
        <w:t xml:space="preserve">                                   </w:t>
      </w:r>
      <w:r w:rsidRPr="00447AC6">
        <w:rPr>
          <w:rFonts w:ascii="游ゴシック" w:eastAsia="游ゴシック" w:hAnsi="游ゴシック"/>
        </w:rPr>
        <w:t>住所</w:t>
      </w:r>
    </w:p>
    <w:p w14:paraId="42BB0A32" w14:textId="77777777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  <w:spacing w:val="-4"/>
        </w:rPr>
        <w:t xml:space="preserve">                                   </w:t>
      </w:r>
      <w:r w:rsidRPr="00447AC6">
        <w:rPr>
          <w:rFonts w:ascii="游ゴシック" w:eastAsia="游ゴシック" w:hAnsi="游ゴシック"/>
        </w:rPr>
        <w:t>ﾌﾘｶﾞﾅ</w:t>
      </w:r>
      <w:r w:rsidRPr="00447AC6">
        <w:rPr>
          <w:rFonts w:ascii="游ゴシック" w:eastAsia="游ゴシック" w:hAnsi="游ゴシック"/>
          <w:spacing w:val="-4"/>
        </w:rPr>
        <w:t xml:space="preserve">                              </w:t>
      </w:r>
      <w:r w:rsidRPr="00447AC6">
        <w:rPr>
          <w:rFonts w:ascii="游ゴシック" w:eastAsia="游ゴシック" w:hAnsi="游ゴシック"/>
        </w:rPr>
        <w:t xml:space="preserve">　　</w:t>
      </w:r>
    </w:p>
    <w:p w14:paraId="1C8305B2" w14:textId="77777777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  <w:spacing w:val="-4"/>
        </w:rPr>
        <w:t xml:space="preserve">                                   </w:t>
      </w:r>
      <w:r w:rsidRPr="00447AC6">
        <w:rPr>
          <w:rFonts w:ascii="游ゴシック" w:eastAsia="游ゴシック" w:hAnsi="游ゴシック"/>
        </w:rPr>
        <w:t>氏名</w:t>
      </w:r>
      <w:r w:rsidRPr="00447AC6">
        <w:rPr>
          <w:rFonts w:ascii="游ゴシック" w:eastAsia="游ゴシック" w:hAnsi="游ゴシック"/>
          <w:spacing w:val="-4"/>
        </w:rPr>
        <w:t xml:space="preserve">                                   </w:t>
      </w:r>
      <w:r w:rsidRPr="00447AC6">
        <w:rPr>
          <w:rFonts w:ascii="游ゴシック" w:eastAsia="游ゴシック" w:hAnsi="游ゴシック"/>
        </w:rPr>
        <w:t>印</w:t>
      </w:r>
    </w:p>
    <w:p w14:paraId="697E35DC" w14:textId="77777777" w:rsidR="00A8560D" w:rsidRPr="00447AC6" w:rsidRDefault="00A8560D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29E51B9B" w14:textId="77777777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  <w:spacing w:val="-4"/>
        </w:rPr>
        <w:t xml:space="preserve">                                  </w:t>
      </w:r>
      <w:r w:rsidRPr="00447AC6">
        <w:rPr>
          <w:rFonts w:ascii="游ゴシック" w:eastAsia="游ゴシック" w:hAnsi="游ゴシック"/>
        </w:rPr>
        <w:t xml:space="preserve">　（法人にあっては名称及びその代表者職氏名）</w:t>
      </w:r>
    </w:p>
    <w:p w14:paraId="5560C540" w14:textId="77777777" w:rsidR="00A8560D" w:rsidRPr="00447AC6" w:rsidRDefault="00A8560D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7C7C0E13" w14:textId="77777777" w:rsidR="00A8560D" w:rsidRPr="00447AC6" w:rsidRDefault="00205FB7" w:rsidP="00447AC6">
      <w:pPr>
        <w:spacing w:line="280" w:lineRule="exact"/>
        <w:jc w:val="center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>誓　約　書</w:t>
      </w:r>
    </w:p>
    <w:p w14:paraId="3E34E956" w14:textId="77777777" w:rsidR="00A8560D" w:rsidRDefault="00A8560D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22BB4E55" w14:textId="77777777" w:rsidR="003107F5" w:rsidRPr="00447AC6" w:rsidRDefault="003107F5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0EE85A97" w14:textId="61FE58F0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 xml:space="preserve">　私は、</w:t>
      </w:r>
      <w:r w:rsidR="00E02115" w:rsidRPr="00447AC6">
        <w:rPr>
          <w:rFonts w:ascii="游ゴシック" w:eastAsia="游ゴシック" w:hAnsi="游ゴシック"/>
        </w:rPr>
        <w:t>令和５年度宮崎県子宮頸がん予防(HPV)ワクチン接種促進のための</w:t>
      </w:r>
      <w:r w:rsidR="00B82103" w:rsidRPr="00447AC6">
        <w:rPr>
          <w:rFonts w:ascii="游ゴシック" w:eastAsia="游ゴシック" w:hAnsi="游ゴシック"/>
        </w:rPr>
        <w:t>普及啓発事業</w:t>
      </w:r>
      <w:r w:rsidRPr="00447AC6">
        <w:rPr>
          <w:rFonts w:ascii="游ゴシック" w:eastAsia="游ゴシック" w:hAnsi="游ゴシック"/>
        </w:rPr>
        <w:t>業務委託の企画提案競技の参加に当たり、下記の参加資格の要件を全て満たしていることを誓約します。</w:t>
      </w:r>
    </w:p>
    <w:p w14:paraId="02E81E3D" w14:textId="77777777" w:rsidR="00A8560D" w:rsidRDefault="00A8560D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55A185DB" w14:textId="77777777" w:rsidR="00D168A0" w:rsidRPr="00447AC6" w:rsidRDefault="00D168A0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1DDCB34C" w14:textId="77777777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>※チェック欄（誓約の場合、□にチェックを入れてください。）</w:t>
      </w:r>
    </w:p>
    <w:p w14:paraId="36D739BD" w14:textId="77777777" w:rsidR="00A8560D" w:rsidRDefault="00A8560D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149F6802" w14:textId="77777777" w:rsidR="00D168A0" w:rsidRPr="00447AC6" w:rsidRDefault="00D168A0" w:rsidP="00447AC6">
      <w:pPr>
        <w:spacing w:line="280" w:lineRule="exact"/>
        <w:rPr>
          <w:rFonts w:ascii="游ゴシック" w:eastAsia="游ゴシック" w:hAnsi="游ゴシック" w:hint="default"/>
        </w:rPr>
      </w:pPr>
    </w:p>
    <w:p w14:paraId="4B74995C" w14:textId="1FE27083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  <w:spacing w:val="-4"/>
        </w:rPr>
        <w:t xml:space="preserve">  </w:t>
      </w:r>
      <w:r w:rsidRPr="00447AC6">
        <w:rPr>
          <w:rFonts w:ascii="游ゴシック" w:eastAsia="游ゴシック" w:hAnsi="游ゴシック"/>
        </w:rPr>
        <w:t>□　宮崎県に本店又は営業所を置く者</w:t>
      </w:r>
    </w:p>
    <w:p w14:paraId="532C35F0" w14:textId="6D12EEED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 xml:space="preserve">　□　地方自治法施行令第１６７条の４の規定に該当しない者</w:t>
      </w:r>
    </w:p>
    <w:p w14:paraId="378C5DDF" w14:textId="2B53937F" w:rsidR="00A8560D" w:rsidRPr="00447AC6" w:rsidRDefault="00205FB7" w:rsidP="00447AC6">
      <w:pPr>
        <w:spacing w:line="280" w:lineRule="exact"/>
        <w:ind w:left="223" w:hangingChars="102" w:hanging="223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  <w:spacing w:val="-4"/>
        </w:rPr>
        <w:t xml:space="preserve">  </w:t>
      </w:r>
      <w:r w:rsidRPr="00447AC6">
        <w:rPr>
          <w:rFonts w:ascii="游ゴシック" w:eastAsia="游ゴシック" w:hAnsi="游ゴシック"/>
        </w:rPr>
        <w:t>□　会社更生法（平成１４年法律第１５４号）に基づく更生手続き開始の申し立て、民　　事再生法（平成１１年法律第２２５号）に基づく再生手続の開始の申し立て又は破産　　法（平成１６年法律第７５号）に基づく破産手続開始の申し立てがなされていない者</w:t>
      </w:r>
    </w:p>
    <w:p w14:paraId="1EF9F6A0" w14:textId="6D4EF868" w:rsidR="00A8560D" w:rsidRPr="00447AC6" w:rsidRDefault="00205FB7" w:rsidP="00447AC6">
      <w:pPr>
        <w:spacing w:line="280" w:lineRule="exact"/>
        <w:ind w:left="223" w:hangingChars="102" w:hanging="223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  <w:spacing w:val="-4"/>
        </w:rPr>
        <w:t xml:space="preserve">  </w:t>
      </w:r>
      <w:r w:rsidRPr="00447AC6">
        <w:rPr>
          <w:rFonts w:ascii="游ゴシック" w:eastAsia="游ゴシック" w:hAnsi="游ゴシック"/>
        </w:rPr>
        <w:t>□　この公告の日から受託候補者を選定するまでの間に、宮崎県から入札参加資格停止　　の措置を受けていない者</w:t>
      </w:r>
    </w:p>
    <w:p w14:paraId="76771DF5" w14:textId="35B5EE95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 xml:space="preserve">　□　県税に未納がない者</w:t>
      </w:r>
    </w:p>
    <w:p w14:paraId="52C524EE" w14:textId="3C8F15BF" w:rsidR="00A8560D" w:rsidRPr="00447AC6" w:rsidRDefault="00205FB7" w:rsidP="00447AC6">
      <w:pPr>
        <w:spacing w:line="280" w:lineRule="exact"/>
        <w:ind w:left="222" w:hangingChars="98" w:hanging="222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 xml:space="preserve">　□　宮崎県暴力団排除条例（平成２３年条例第１８号）第２条第１号に規定する暴力団、　　又は代表者及び役員が同条例第４号に規定する暴力団関係者でない者</w:t>
      </w:r>
    </w:p>
    <w:p w14:paraId="7026B213" w14:textId="3CC9F8AC" w:rsidR="00A8560D" w:rsidRPr="00447AC6" w:rsidRDefault="00205FB7" w:rsidP="00447AC6">
      <w:pPr>
        <w:spacing w:line="280" w:lineRule="exact"/>
        <w:ind w:left="195" w:hangingChars="86" w:hanging="195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 xml:space="preserve">　□　地方税法（昭和２５年法律第２２６号）第３２１条の４及び各市町村の条例の規定　　により、個人住民税の特別徴収義務者とされている法人にあっては、従業員等（宮崎　　県内に居住しているものに限る。）の個人住民税について特別徴収を実施している者　　又は特別徴収を開始することを誓約した者</w:t>
      </w:r>
    </w:p>
    <w:p w14:paraId="33A444DF" w14:textId="5FFDE573" w:rsidR="00A8560D" w:rsidRPr="00447AC6" w:rsidRDefault="00205FB7" w:rsidP="00447AC6">
      <w:pPr>
        <w:spacing w:line="280" w:lineRule="exact"/>
        <w:rPr>
          <w:rFonts w:ascii="游ゴシック" w:eastAsia="游ゴシック" w:hAnsi="游ゴシック" w:hint="default"/>
        </w:rPr>
      </w:pPr>
      <w:r w:rsidRPr="00447AC6">
        <w:rPr>
          <w:rFonts w:ascii="游ゴシック" w:eastAsia="游ゴシック" w:hAnsi="游ゴシック"/>
        </w:rPr>
        <w:t xml:space="preserve">　</w:t>
      </w:r>
      <w:r w:rsidRPr="00447AC6">
        <w:rPr>
          <w:rFonts w:ascii="游ゴシック" w:eastAsia="游ゴシック" w:hAnsi="游ゴシック"/>
          <w:spacing w:val="-4"/>
        </w:rPr>
        <w:t xml:space="preserve">  </w:t>
      </w:r>
    </w:p>
    <w:p w14:paraId="7F48F313" w14:textId="04D8471B" w:rsidR="00A81934" w:rsidRPr="00447AC6" w:rsidRDefault="00A81934" w:rsidP="00447AC6">
      <w:pPr>
        <w:spacing w:line="280" w:lineRule="exact"/>
        <w:rPr>
          <w:rFonts w:ascii="游ゴシック" w:eastAsia="游ゴシック" w:hAnsi="游ゴシック" w:hint="default"/>
        </w:rPr>
      </w:pPr>
    </w:p>
    <w:sectPr w:rsidR="00A81934" w:rsidRPr="00447AC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1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206C" w14:textId="77777777" w:rsidR="00CD7748" w:rsidRDefault="00CD77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2F5F06C" w14:textId="77777777" w:rsidR="00CD7748" w:rsidRDefault="00CD77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CA00B" w14:textId="77777777" w:rsidR="00CD7748" w:rsidRDefault="00CD77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26B1872" w14:textId="77777777" w:rsidR="00CD7748" w:rsidRDefault="00CD774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3"/>
        </w:tabs>
        <w:ind w:left="486" w:hanging="486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281"/>
        </w:tabs>
        <w:ind w:left="54" w:hanging="54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681"/>
        </w:tabs>
        <w:ind w:left="455" w:hanging="228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35"/>
        </w:tabs>
        <w:ind w:left="508" w:hanging="54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12"/>
        </w:tabs>
        <w:ind w:left="886" w:hanging="20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80" w:firstLine="227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7" w:firstLine="227"/>
      </w:pPr>
    </w:lvl>
  </w:abstractNum>
  <w:abstractNum w:abstractNumId="1" w15:restartNumberingAfterBreak="0">
    <w:nsid w:val="00000002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abstractNum w:abstractNumId="3" w15:restartNumberingAfterBreak="0">
    <w:nsid w:val="00000004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tabs>
          <w:tab w:val="left" w:pos="454"/>
        </w:tabs>
        <w:ind w:left="454" w:hanging="454"/>
      </w:pPr>
    </w:lvl>
  </w:abstractNum>
  <w:num w:numId="1" w16cid:durableId="205799557">
    <w:abstractNumId w:val="0"/>
  </w:num>
  <w:num w:numId="2" w16cid:durableId="37823892">
    <w:abstractNumId w:val="1"/>
  </w:num>
  <w:num w:numId="3" w16cid:durableId="1592280466">
    <w:abstractNumId w:val="2"/>
  </w:num>
  <w:num w:numId="4" w16cid:durableId="935213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C2F"/>
    <w:rsid w:val="00086B35"/>
    <w:rsid w:val="00205FB7"/>
    <w:rsid w:val="003107F5"/>
    <w:rsid w:val="00344A28"/>
    <w:rsid w:val="003F231A"/>
    <w:rsid w:val="00447AC6"/>
    <w:rsid w:val="004741E0"/>
    <w:rsid w:val="004B7C2F"/>
    <w:rsid w:val="004C21AC"/>
    <w:rsid w:val="004E5406"/>
    <w:rsid w:val="004F1D00"/>
    <w:rsid w:val="005C04CE"/>
    <w:rsid w:val="005D4540"/>
    <w:rsid w:val="006431F6"/>
    <w:rsid w:val="00697828"/>
    <w:rsid w:val="006B4952"/>
    <w:rsid w:val="00702956"/>
    <w:rsid w:val="00712C92"/>
    <w:rsid w:val="00755A26"/>
    <w:rsid w:val="007D5C30"/>
    <w:rsid w:val="007F6C32"/>
    <w:rsid w:val="00831246"/>
    <w:rsid w:val="008B0099"/>
    <w:rsid w:val="00932C69"/>
    <w:rsid w:val="00995FDE"/>
    <w:rsid w:val="00A81934"/>
    <w:rsid w:val="00A8560D"/>
    <w:rsid w:val="00AD3DA8"/>
    <w:rsid w:val="00B5073F"/>
    <w:rsid w:val="00B82103"/>
    <w:rsid w:val="00BD6248"/>
    <w:rsid w:val="00CD7748"/>
    <w:rsid w:val="00D168A0"/>
    <w:rsid w:val="00D5590D"/>
    <w:rsid w:val="00DB4ACB"/>
    <w:rsid w:val="00DD3E73"/>
    <w:rsid w:val="00E02115"/>
    <w:rsid w:val="00E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80E4D"/>
  <w15:chartTrackingRefBased/>
  <w15:docId w15:val="{DBF7C872-6C5A-4BDD-9BDE-E6EFA0A3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３"/>
    <w:basedOn w:val="a"/>
  </w:style>
  <w:style w:type="paragraph" w:styleId="a5">
    <w:name w:val="header"/>
    <w:basedOn w:val="a"/>
    <w:link w:val="a6"/>
    <w:uiPriority w:val="99"/>
    <w:unhideWhenUsed/>
    <w:rsid w:val="00B82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103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B82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1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泉 摩依</cp:lastModifiedBy>
  <cp:revision>20</cp:revision>
  <cp:lastPrinted>2023-07-20T07:47:00Z</cp:lastPrinted>
  <dcterms:created xsi:type="dcterms:W3CDTF">2023-07-13T07:01:00Z</dcterms:created>
  <dcterms:modified xsi:type="dcterms:W3CDTF">2023-07-20T07:47:00Z</dcterms:modified>
</cp:coreProperties>
</file>